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AB" w:rsidRDefault="00012FAB" w:rsidP="00012FAB">
      <w:pPr>
        <w:rPr>
          <w:b/>
          <w:snapToGrid w:val="0"/>
          <w:lang w:val="uz-Latn-UZ"/>
        </w:rPr>
      </w:pPr>
    </w:p>
    <w:p w:rsidR="00012FAB" w:rsidRPr="00772055" w:rsidRDefault="00012FAB" w:rsidP="00012FAB">
      <w:pPr>
        <w:jc w:val="center"/>
        <w:rPr>
          <w:b/>
          <w:snapToGrid w:val="0"/>
          <w:lang w:val="uz-Latn-UZ"/>
        </w:rPr>
      </w:pPr>
    </w:p>
    <w:p w:rsidR="00012FAB" w:rsidRPr="00772055" w:rsidRDefault="00012FAB" w:rsidP="00012FAB">
      <w:pPr>
        <w:jc w:val="center"/>
        <w:rPr>
          <w:b/>
          <w:snapToGrid w:val="0"/>
          <w:lang w:val="uz-Latn-UZ"/>
        </w:rPr>
      </w:pPr>
    </w:p>
    <w:p w:rsidR="00012FAB" w:rsidRPr="00772055" w:rsidRDefault="00012FAB" w:rsidP="00012FAB">
      <w:pPr>
        <w:jc w:val="center"/>
        <w:rPr>
          <w:b/>
          <w:snapToGrid w:val="0"/>
          <w:lang w:val="uz-Latn-UZ"/>
        </w:rPr>
      </w:pPr>
    </w:p>
    <w:p w:rsidR="00012FAB" w:rsidRPr="00772055" w:rsidRDefault="00012FAB" w:rsidP="00012FAB">
      <w:pPr>
        <w:jc w:val="center"/>
        <w:rPr>
          <w:b/>
          <w:snapToGrid w:val="0"/>
          <w:lang w:val="uz-Latn-UZ"/>
        </w:rPr>
      </w:pPr>
    </w:p>
    <w:p w:rsidR="00012FAB" w:rsidRPr="00772055" w:rsidRDefault="00012FAB" w:rsidP="00012FAB">
      <w:pPr>
        <w:jc w:val="center"/>
        <w:rPr>
          <w:b/>
          <w:snapToGrid w:val="0"/>
          <w:lang w:val="uz-Latn-UZ"/>
        </w:rPr>
      </w:pPr>
    </w:p>
    <w:p w:rsidR="00012FAB" w:rsidRDefault="00012FAB" w:rsidP="00012FAB">
      <w:pPr>
        <w:jc w:val="center"/>
        <w:rPr>
          <w:b/>
          <w:snapToGrid w:val="0"/>
          <w:lang w:val="uz-Cyrl-UZ"/>
        </w:rPr>
      </w:pPr>
      <w:r>
        <w:rPr>
          <w:b/>
          <w:snapToGrid w:val="0"/>
          <w:lang w:val="uz-Cyrl-UZ"/>
        </w:rPr>
        <w:t xml:space="preserve"> </w:t>
      </w:r>
    </w:p>
    <w:p w:rsidR="00012FAB" w:rsidRDefault="00012FAB" w:rsidP="00012FAB">
      <w:pPr>
        <w:jc w:val="center"/>
        <w:rPr>
          <w:b/>
          <w:snapToGrid w:val="0"/>
          <w:lang w:val="uz-Cyrl-UZ"/>
        </w:rPr>
      </w:pPr>
    </w:p>
    <w:p w:rsidR="00012FAB" w:rsidRPr="007877B5" w:rsidRDefault="00012FAB" w:rsidP="00012FAB">
      <w:pPr>
        <w:jc w:val="center"/>
        <w:rPr>
          <w:b/>
          <w:snapToGrid w:val="0"/>
          <w:lang w:val="uz-Cyrl-UZ"/>
        </w:rPr>
      </w:pPr>
    </w:p>
    <w:p w:rsidR="00012FAB" w:rsidRPr="00772055" w:rsidRDefault="00012FAB" w:rsidP="00012FAB">
      <w:pPr>
        <w:jc w:val="center"/>
        <w:rPr>
          <w:b/>
          <w:snapToGrid w:val="0"/>
          <w:lang w:val="uz-Latn-UZ"/>
        </w:rPr>
      </w:pPr>
    </w:p>
    <w:p w:rsidR="00012FAB" w:rsidRPr="00772055" w:rsidRDefault="00012FAB" w:rsidP="00012FAB">
      <w:pPr>
        <w:jc w:val="center"/>
        <w:rPr>
          <w:b/>
          <w:snapToGrid w:val="0"/>
          <w:lang w:val="uz-Latn-UZ"/>
        </w:rPr>
      </w:pPr>
    </w:p>
    <w:p w:rsidR="00012FAB" w:rsidRPr="00772055" w:rsidRDefault="00012FAB" w:rsidP="00012FAB">
      <w:pPr>
        <w:jc w:val="center"/>
        <w:rPr>
          <w:b/>
          <w:snapToGrid w:val="0"/>
          <w:lang w:val="uz-Latn-UZ"/>
        </w:rPr>
      </w:pPr>
    </w:p>
    <w:p w:rsidR="00012FAB" w:rsidRPr="00772055" w:rsidRDefault="00012FAB" w:rsidP="00012FAB">
      <w:pPr>
        <w:jc w:val="center"/>
        <w:rPr>
          <w:b/>
          <w:snapToGrid w:val="0"/>
          <w:lang w:val="uz-Latn-UZ"/>
        </w:rPr>
      </w:pPr>
    </w:p>
    <w:p w:rsidR="00012FAB" w:rsidRPr="00CC5440" w:rsidRDefault="00012FAB" w:rsidP="00012FAB">
      <w:pPr>
        <w:jc w:val="center"/>
        <w:rPr>
          <w:b/>
          <w:sz w:val="25"/>
          <w:szCs w:val="25"/>
          <w:lang w:val="uz-Cyrl-UZ"/>
        </w:rPr>
      </w:pPr>
      <w:r w:rsidRPr="00412B11">
        <w:rPr>
          <w:rStyle w:val="af6"/>
          <w:rFonts w:eastAsia="Century Schoolbook"/>
          <w:b/>
          <w:caps/>
          <w:lang w:val="uz-Cyrl-UZ"/>
        </w:rPr>
        <w:t>«</w:t>
      </w:r>
      <w:r w:rsidRPr="00DF32DA">
        <w:rPr>
          <w:b/>
          <w:sz w:val="25"/>
          <w:szCs w:val="25"/>
          <w:lang w:val="uz-Latn-UZ"/>
        </w:rPr>
        <w:t>Автоойна</w:t>
      </w:r>
      <w:r w:rsidRPr="00772055">
        <w:rPr>
          <w:b/>
          <w:sz w:val="25"/>
          <w:szCs w:val="25"/>
          <w:lang w:val="uz-Latn-UZ"/>
        </w:rPr>
        <w:t xml:space="preserve">»  </w:t>
      </w:r>
      <w:r w:rsidR="00CC5440" w:rsidRPr="00CC5440">
        <w:rPr>
          <w:b/>
          <w:sz w:val="25"/>
          <w:szCs w:val="25"/>
          <w:lang w:val="uz-Latn-UZ"/>
        </w:rPr>
        <w:t>МЧЖ ишлаб чи</w:t>
      </w:r>
      <w:r w:rsidR="001815D9">
        <w:rPr>
          <w:b/>
          <w:sz w:val="25"/>
          <w:szCs w:val="25"/>
          <w:lang w:val="uz-Cyrl-UZ"/>
        </w:rPr>
        <w:t>қ</w:t>
      </w:r>
      <w:r w:rsidR="00CC5440" w:rsidRPr="00CC5440">
        <w:rPr>
          <w:b/>
          <w:sz w:val="25"/>
          <w:szCs w:val="25"/>
          <w:lang w:val="uz-Latn-UZ"/>
        </w:rPr>
        <w:t>ариш эхтиёжлари</w:t>
      </w:r>
      <w:r w:rsidR="00AC125E" w:rsidRPr="00AC125E">
        <w:rPr>
          <w:b/>
          <w:sz w:val="25"/>
          <w:szCs w:val="25"/>
          <w:lang w:val="uz-Latn-UZ"/>
        </w:rPr>
        <w:t xml:space="preserve"> Венгрия</w:t>
      </w:r>
      <w:r w:rsidR="00BD00A2" w:rsidRPr="00AC125E">
        <w:rPr>
          <w:b/>
          <w:sz w:val="25"/>
          <w:szCs w:val="25"/>
          <w:lang w:val="uz-Latn-UZ"/>
        </w:rPr>
        <w:t>,</w:t>
      </w:r>
      <w:r w:rsidR="00AC125E" w:rsidRPr="00AC125E">
        <w:rPr>
          <w:b/>
          <w:sz w:val="25"/>
          <w:szCs w:val="25"/>
          <w:lang w:val="uz-Cyrl-UZ"/>
        </w:rPr>
        <w:t>Татабанья</w:t>
      </w:r>
      <w:r w:rsidR="00CC5440" w:rsidRPr="00AC125E">
        <w:rPr>
          <w:b/>
          <w:sz w:val="25"/>
          <w:szCs w:val="25"/>
          <w:lang w:val="uz-Latn-UZ"/>
        </w:rPr>
        <w:t>-</w:t>
      </w:r>
      <w:r w:rsidR="00BD00A2" w:rsidRPr="00AC125E">
        <w:rPr>
          <w:b/>
          <w:sz w:val="25"/>
          <w:szCs w:val="25"/>
          <w:lang w:val="uz-Cyrl-UZ"/>
        </w:rPr>
        <w:t>Ўзбекистон</w:t>
      </w:r>
      <w:r w:rsidR="00C9209F" w:rsidRPr="00AC125E">
        <w:rPr>
          <w:b/>
          <w:sz w:val="25"/>
          <w:szCs w:val="25"/>
          <w:lang w:val="uz-Cyrl-UZ"/>
        </w:rPr>
        <w:t xml:space="preserve"> </w:t>
      </w:r>
      <w:r w:rsidR="00BD00A2" w:rsidRPr="00AC125E">
        <w:rPr>
          <w:b/>
          <w:sz w:val="25"/>
          <w:szCs w:val="25"/>
          <w:lang w:val="uz-Cyrl-UZ"/>
        </w:rPr>
        <w:t>Тошкент</w:t>
      </w:r>
      <w:r w:rsidR="00C9209F">
        <w:rPr>
          <w:b/>
          <w:sz w:val="25"/>
          <w:szCs w:val="25"/>
          <w:lang w:val="uz-Cyrl-UZ"/>
        </w:rPr>
        <w:t xml:space="preserve"> шахри </w:t>
      </w:r>
      <w:r w:rsidR="00CC5440" w:rsidRPr="00CC5440">
        <w:rPr>
          <w:b/>
          <w:sz w:val="25"/>
          <w:szCs w:val="25"/>
          <w:lang w:val="uz-Latn-UZ"/>
        </w:rPr>
        <w:t xml:space="preserve"> йўналишига а</w:t>
      </w:r>
      <w:r w:rsidR="00C9209F">
        <w:rPr>
          <w:b/>
          <w:sz w:val="25"/>
          <w:szCs w:val="25"/>
          <w:lang w:val="uz-Cyrl-UZ"/>
        </w:rPr>
        <w:t>в</w:t>
      </w:r>
      <w:r w:rsidR="00BD00A2">
        <w:rPr>
          <w:b/>
          <w:sz w:val="25"/>
          <w:szCs w:val="25"/>
          <w:lang w:val="uz-Cyrl-UZ"/>
        </w:rPr>
        <w:t>иа</w:t>
      </w:r>
      <w:r w:rsidR="00C9209F">
        <w:rPr>
          <w:b/>
          <w:sz w:val="25"/>
          <w:szCs w:val="25"/>
          <w:lang w:val="uz-Cyrl-UZ"/>
        </w:rPr>
        <w:t xml:space="preserve"> </w:t>
      </w:r>
      <w:r w:rsidR="00CC5440" w:rsidRPr="00CC5440">
        <w:rPr>
          <w:b/>
          <w:sz w:val="25"/>
          <w:szCs w:val="25"/>
          <w:lang w:val="uz-Latn-UZ"/>
        </w:rPr>
        <w:t xml:space="preserve"> хизмати учун «Логистика хизмати»</w:t>
      </w:r>
      <w:r w:rsidR="00CC5440">
        <w:rPr>
          <w:b/>
          <w:sz w:val="25"/>
          <w:szCs w:val="25"/>
          <w:lang w:val="uz-Cyrl-UZ"/>
        </w:rPr>
        <w:t>га</w:t>
      </w:r>
    </w:p>
    <w:p w:rsidR="00012FAB" w:rsidRPr="00465654" w:rsidRDefault="00012FAB" w:rsidP="00012FAB">
      <w:pPr>
        <w:jc w:val="center"/>
        <w:rPr>
          <w:b/>
          <w:lang w:val="uz-Cyrl-UZ"/>
        </w:rPr>
      </w:pPr>
    </w:p>
    <w:p w:rsidR="00012FAB" w:rsidRPr="000A1AE9" w:rsidRDefault="00012FAB" w:rsidP="00012FAB">
      <w:pPr>
        <w:jc w:val="center"/>
        <w:rPr>
          <w:b/>
          <w:sz w:val="32"/>
          <w:szCs w:val="32"/>
          <w:lang w:val="uz-Cyrl-UZ"/>
        </w:rPr>
      </w:pPr>
      <w:r w:rsidRPr="000A1AE9">
        <w:rPr>
          <w:b/>
          <w:sz w:val="32"/>
          <w:szCs w:val="32"/>
          <w:lang w:val="uz-Cyrl-UZ"/>
        </w:rPr>
        <w:t>ТАНЛОВ ХУЖЖАТИ</w:t>
      </w:r>
    </w:p>
    <w:p w:rsidR="00012FAB" w:rsidRPr="00012FAB" w:rsidRDefault="00012FAB" w:rsidP="00012FAB">
      <w:pPr>
        <w:jc w:val="center"/>
        <w:rPr>
          <w:b/>
          <w:snapToGrid w:val="0"/>
          <w:lang w:val="ru-RU"/>
        </w:rPr>
      </w:pPr>
    </w:p>
    <w:p w:rsidR="00012FAB" w:rsidRPr="00012FAB" w:rsidRDefault="00012FAB" w:rsidP="00012FAB">
      <w:pPr>
        <w:jc w:val="cente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012FAB" w:rsidP="00012FAB">
      <w:pPr>
        <w:rPr>
          <w:b/>
          <w:snapToGrid w:val="0"/>
          <w:lang w:val="ru-RU"/>
        </w:rPr>
      </w:pPr>
    </w:p>
    <w:p w:rsidR="00012FAB" w:rsidRPr="00012FAB" w:rsidRDefault="001616C6" w:rsidP="00012FAB">
      <w:pPr>
        <w:jc w:val="center"/>
        <w:rPr>
          <w:b/>
          <w:snapToGrid w:val="0"/>
          <w:lang w:val="ru-RU"/>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81915</wp:posOffset>
                </wp:positionV>
                <wp:extent cx="4114800" cy="190944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90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FAB" w:rsidRPr="00012FAB" w:rsidRDefault="00012FAB" w:rsidP="00012FAB">
                            <w:pPr>
                              <w:ind w:left="1416" w:firstLine="708"/>
                              <w:rPr>
                                <w:sz w:val="26"/>
                                <w:szCs w:val="26"/>
                                <w:lang w:val="ru-RU"/>
                              </w:rPr>
                            </w:pPr>
                            <w:r w:rsidRPr="00012FAB">
                              <w:rPr>
                                <w:sz w:val="26"/>
                                <w:szCs w:val="26"/>
                                <w:lang w:val="ru-RU"/>
                              </w:rPr>
                              <w:t xml:space="preserve">       ТАСДИ</w:t>
                            </w:r>
                            <w:r>
                              <w:rPr>
                                <w:sz w:val="26"/>
                                <w:szCs w:val="26"/>
                                <w:lang w:val="uz-Latn-UZ"/>
                              </w:rPr>
                              <w:t>Қ</w:t>
                            </w:r>
                            <w:r w:rsidRPr="00012FAB">
                              <w:rPr>
                                <w:sz w:val="26"/>
                                <w:szCs w:val="26"/>
                                <w:lang w:val="ru-RU"/>
                              </w:rPr>
                              <w:t>ЛАЙМАН:</w:t>
                            </w:r>
                          </w:p>
                          <w:p w:rsidR="00012FAB" w:rsidRPr="00012FAB" w:rsidRDefault="00012FAB" w:rsidP="00012FAB">
                            <w:pPr>
                              <w:ind w:left="1416" w:firstLine="708"/>
                              <w:rPr>
                                <w:sz w:val="26"/>
                                <w:szCs w:val="26"/>
                                <w:lang w:val="ru-RU"/>
                              </w:rPr>
                            </w:pPr>
                          </w:p>
                          <w:p w:rsidR="00012FAB" w:rsidRPr="00012FAB" w:rsidRDefault="00012FAB" w:rsidP="00012FAB">
                            <w:pPr>
                              <w:ind w:left="1416"/>
                              <w:rPr>
                                <w:sz w:val="28"/>
                                <w:szCs w:val="28"/>
                                <w:lang w:val="ru-RU"/>
                              </w:rPr>
                            </w:pPr>
                            <w:r w:rsidRPr="0057330D">
                              <w:rPr>
                                <w:rStyle w:val="af6"/>
                                <w:rFonts w:eastAsia="Century Schoolbook"/>
                                <w:b/>
                                <w:caps/>
                                <w:sz w:val="28"/>
                                <w:szCs w:val="28"/>
                                <w:lang w:val="uz-Cyrl-UZ"/>
                              </w:rPr>
                              <w:t>«</w:t>
                            </w:r>
                            <w:r w:rsidRPr="0057330D">
                              <w:rPr>
                                <w:color w:val="202124"/>
                                <w:sz w:val="28"/>
                                <w:szCs w:val="28"/>
                                <w:shd w:val="clear" w:color="auto" w:fill="FFFFFF" w:themeFill="background1"/>
                                <w:lang w:val="uz-Latn-UZ"/>
                              </w:rPr>
                              <w:t xml:space="preserve">Автоойна »  МЧЖ   </w:t>
                            </w:r>
                            <w:proofErr w:type="spellStart"/>
                            <w:r w:rsidR="00C9209F">
                              <w:rPr>
                                <w:color w:val="202124"/>
                                <w:sz w:val="28"/>
                                <w:szCs w:val="28"/>
                                <w:shd w:val="clear" w:color="auto" w:fill="FFFFFF" w:themeFill="background1"/>
                                <w:lang w:val="ru-RU"/>
                              </w:rPr>
                              <w:t>Харид</w:t>
                            </w:r>
                            <w:proofErr w:type="spellEnd"/>
                            <w:r w:rsidR="00C9209F">
                              <w:rPr>
                                <w:color w:val="202124"/>
                                <w:sz w:val="28"/>
                                <w:szCs w:val="28"/>
                                <w:shd w:val="clear" w:color="auto" w:fill="FFFFFF" w:themeFill="background1"/>
                                <w:lang w:val="ru-RU"/>
                              </w:rPr>
                              <w:t xml:space="preserve"> </w:t>
                            </w:r>
                            <w:proofErr w:type="spellStart"/>
                            <w:r w:rsidR="00AC125E">
                              <w:rPr>
                                <w:color w:val="202124"/>
                                <w:sz w:val="28"/>
                                <w:szCs w:val="28"/>
                                <w:shd w:val="clear" w:color="auto" w:fill="FFFFFF" w:themeFill="background1"/>
                                <w:lang w:val="ru-RU"/>
                              </w:rPr>
                              <w:t>қилиш</w:t>
                            </w:r>
                            <w:proofErr w:type="spellEnd"/>
                            <w:r w:rsidR="00AC125E">
                              <w:rPr>
                                <w:color w:val="202124"/>
                                <w:sz w:val="28"/>
                                <w:szCs w:val="28"/>
                                <w:shd w:val="clear" w:color="auto" w:fill="FFFFFF" w:themeFill="background1"/>
                                <w:lang w:val="ru-RU"/>
                              </w:rPr>
                              <w:t xml:space="preserve"> </w:t>
                            </w:r>
                            <w:proofErr w:type="spellStart"/>
                            <w:r w:rsidR="00AC125E">
                              <w:rPr>
                                <w:color w:val="202124"/>
                                <w:sz w:val="28"/>
                                <w:szCs w:val="28"/>
                                <w:shd w:val="clear" w:color="auto" w:fill="FFFFFF" w:themeFill="background1"/>
                                <w:lang w:val="ru-RU"/>
                              </w:rPr>
                              <w:t>ва</w:t>
                            </w:r>
                            <w:proofErr w:type="spellEnd"/>
                            <w:r w:rsidR="00AC125E">
                              <w:rPr>
                                <w:color w:val="202124"/>
                                <w:sz w:val="28"/>
                                <w:szCs w:val="28"/>
                                <w:shd w:val="clear" w:color="auto" w:fill="FFFFFF" w:themeFill="background1"/>
                                <w:lang w:val="ru-RU"/>
                              </w:rPr>
                              <w:t xml:space="preserve"> Логистика </w:t>
                            </w:r>
                            <w:proofErr w:type="spellStart"/>
                            <w:r w:rsidR="00AC125E">
                              <w:rPr>
                                <w:color w:val="202124"/>
                                <w:sz w:val="28"/>
                                <w:szCs w:val="28"/>
                                <w:shd w:val="clear" w:color="auto" w:fill="FFFFFF" w:themeFill="background1"/>
                                <w:lang w:val="ru-RU"/>
                              </w:rPr>
                              <w:t>депа</w:t>
                            </w:r>
                            <w:r w:rsidR="00C9209F">
                              <w:rPr>
                                <w:color w:val="202124"/>
                                <w:sz w:val="28"/>
                                <w:szCs w:val="28"/>
                                <w:shd w:val="clear" w:color="auto" w:fill="FFFFFF" w:themeFill="background1"/>
                                <w:lang w:val="ru-RU"/>
                              </w:rPr>
                              <w:t>рт</w:t>
                            </w:r>
                            <w:bookmarkStart w:id="0" w:name="_GoBack"/>
                            <w:bookmarkEnd w:id="0"/>
                            <w:r w:rsidR="00C9209F">
                              <w:rPr>
                                <w:color w:val="202124"/>
                                <w:sz w:val="28"/>
                                <w:szCs w:val="28"/>
                                <w:shd w:val="clear" w:color="auto" w:fill="FFFFFF" w:themeFill="background1"/>
                                <w:lang w:val="ru-RU"/>
                              </w:rPr>
                              <w:t>аменти</w:t>
                            </w:r>
                            <w:proofErr w:type="spellEnd"/>
                            <w:r w:rsidR="00C9209F">
                              <w:rPr>
                                <w:color w:val="202124"/>
                                <w:sz w:val="28"/>
                                <w:szCs w:val="28"/>
                                <w:shd w:val="clear" w:color="auto" w:fill="FFFFFF" w:themeFill="background1"/>
                                <w:lang w:val="ru-RU"/>
                              </w:rPr>
                              <w:t xml:space="preserve"> </w:t>
                            </w:r>
                            <w:proofErr w:type="spellStart"/>
                            <w:r w:rsidR="00C9209F">
                              <w:rPr>
                                <w:color w:val="202124"/>
                                <w:sz w:val="28"/>
                                <w:szCs w:val="28"/>
                                <w:shd w:val="clear" w:color="auto" w:fill="FFFFFF" w:themeFill="background1"/>
                                <w:lang w:val="ru-RU"/>
                              </w:rPr>
                              <w:t>бошлиғи</w:t>
                            </w:r>
                            <w:proofErr w:type="spellEnd"/>
                            <w:r w:rsidRPr="00012FAB">
                              <w:rPr>
                                <w:sz w:val="28"/>
                                <w:szCs w:val="28"/>
                                <w:lang w:val="ru-RU"/>
                              </w:rPr>
                              <w:t xml:space="preserve"> </w:t>
                            </w:r>
                          </w:p>
                          <w:p w:rsidR="00012FAB" w:rsidRPr="00012FAB" w:rsidRDefault="00012FAB" w:rsidP="00012FAB">
                            <w:pPr>
                              <w:rPr>
                                <w:sz w:val="26"/>
                                <w:szCs w:val="26"/>
                                <w:lang w:val="ru-RU"/>
                              </w:rPr>
                            </w:pPr>
                          </w:p>
                          <w:p w:rsidR="00012FAB" w:rsidRPr="00012FAB" w:rsidRDefault="00012FAB" w:rsidP="00012FAB">
                            <w:pPr>
                              <w:rPr>
                                <w:sz w:val="26"/>
                                <w:szCs w:val="26"/>
                                <w:lang w:val="ru-RU"/>
                              </w:rPr>
                            </w:pPr>
                            <w:r w:rsidRPr="00012FAB">
                              <w:rPr>
                                <w:sz w:val="26"/>
                                <w:szCs w:val="26"/>
                                <w:lang w:val="ru-RU"/>
                              </w:rPr>
                              <w:t xml:space="preserve">                           ______________ </w:t>
                            </w:r>
                            <w:r w:rsidR="00C9209F">
                              <w:rPr>
                                <w:sz w:val="26"/>
                                <w:szCs w:val="26"/>
                                <w:lang w:val="uz-Cyrl-UZ"/>
                              </w:rPr>
                              <w:t>О.Р. Умаров</w:t>
                            </w:r>
                            <w:r>
                              <w:rPr>
                                <w:sz w:val="26"/>
                                <w:szCs w:val="26"/>
                                <w:lang w:val="uz-Cyrl-UZ"/>
                              </w:rPr>
                              <w:t xml:space="preserve"> </w:t>
                            </w:r>
                            <w:r w:rsidRPr="00012FAB">
                              <w:rPr>
                                <w:sz w:val="26"/>
                                <w:szCs w:val="26"/>
                                <w:lang w:val="ru-RU"/>
                              </w:rPr>
                              <w:t xml:space="preserve">    </w:t>
                            </w:r>
                          </w:p>
                          <w:p w:rsidR="00012FAB" w:rsidRPr="00012FAB" w:rsidRDefault="00012FAB" w:rsidP="00012FAB">
                            <w:pPr>
                              <w:rPr>
                                <w:sz w:val="26"/>
                                <w:szCs w:val="26"/>
                                <w:lang w:val="ru-RU"/>
                              </w:rPr>
                            </w:pPr>
                          </w:p>
                          <w:p w:rsidR="00012FAB" w:rsidRPr="00C9209F" w:rsidRDefault="00012FAB" w:rsidP="00012FAB">
                            <w:pPr>
                              <w:rPr>
                                <w:sz w:val="26"/>
                                <w:szCs w:val="26"/>
                                <w:lang w:val="ru-RU"/>
                              </w:rPr>
                            </w:pPr>
                            <w:r w:rsidRPr="00012FAB">
                              <w:rPr>
                                <w:sz w:val="26"/>
                                <w:szCs w:val="26"/>
                                <w:lang w:val="ru-RU"/>
                              </w:rPr>
                              <w:t xml:space="preserve">                         </w:t>
                            </w:r>
                            <w:r w:rsidRPr="00C9209F">
                              <w:rPr>
                                <w:sz w:val="26"/>
                                <w:szCs w:val="26"/>
                                <w:lang w:val="ru-RU"/>
                              </w:rPr>
                              <w:t>"_____"_________________202</w:t>
                            </w:r>
                            <w:r w:rsidR="001A1ED8">
                              <w:rPr>
                                <w:sz w:val="26"/>
                                <w:szCs w:val="26"/>
                                <w:lang w:val="ru-RU"/>
                              </w:rPr>
                              <w:t>2</w:t>
                            </w:r>
                            <w:r w:rsidRPr="00C9209F">
                              <w:rPr>
                                <w:sz w:val="26"/>
                                <w:szCs w:val="26"/>
                                <w:lang w:val="ru-RU"/>
                              </w:rPr>
                              <w:t xml:space="preserve"> </w:t>
                            </w:r>
                            <w:proofErr w:type="spellStart"/>
                            <w:r w:rsidRPr="00C9209F">
                              <w:rPr>
                                <w:sz w:val="26"/>
                                <w:szCs w:val="26"/>
                                <w:lang w:val="ru-RU"/>
                              </w:rPr>
                              <w:t>йил</w:t>
                            </w:r>
                            <w:proofErr w:type="spellEnd"/>
                            <w:r w:rsidRPr="00C9209F">
                              <w:rPr>
                                <w:sz w:val="26"/>
                                <w:szCs w:val="26"/>
                                <w:lang w:val="ru-RU"/>
                              </w:rPr>
                              <w:t xml:space="preserve">                           М.Ў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9pt;margin-top:6.45pt;width:324pt;height:1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" stroked="f">
                <v:textbox>
                  <w:txbxContent>
                    <w:p w:rsidR="00012FAB" w:rsidRPr="00012FAB" w:rsidRDefault="00012FAB" w:rsidP="00012FAB">
                      <w:pPr>
                        <w:ind w:left="1416" w:firstLine="708"/>
                        <w:rPr>
                          <w:sz w:val="26"/>
                          <w:szCs w:val="26"/>
                          <w:lang w:val="ru-RU"/>
                        </w:rPr>
                      </w:pPr>
                      <w:r w:rsidRPr="00012FAB">
                        <w:rPr>
                          <w:sz w:val="26"/>
                          <w:szCs w:val="26"/>
                          <w:lang w:val="ru-RU"/>
                        </w:rPr>
                        <w:t xml:space="preserve">       ТАСДИ</w:t>
                      </w:r>
                      <w:r>
                        <w:rPr>
                          <w:sz w:val="26"/>
                          <w:szCs w:val="26"/>
                          <w:lang w:val="uz-Latn-UZ"/>
                        </w:rPr>
                        <w:t>Қ</w:t>
                      </w:r>
                      <w:r w:rsidRPr="00012FAB">
                        <w:rPr>
                          <w:sz w:val="26"/>
                          <w:szCs w:val="26"/>
                          <w:lang w:val="ru-RU"/>
                        </w:rPr>
                        <w:t>ЛАЙМАН:</w:t>
                      </w:r>
                    </w:p>
                    <w:p w:rsidR="00012FAB" w:rsidRPr="00012FAB" w:rsidRDefault="00012FAB" w:rsidP="00012FAB">
                      <w:pPr>
                        <w:ind w:left="1416" w:firstLine="708"/>
                        <w:rPr>
                          <w:sz w:val="26"/>
                          <w:szCs w:val="26"/>
                          <w:lang w:val="ru-RU"/>
                        </w:rPr>
                      </w:pPr>
                    </w:p>
                    <w:p w:rsidR="00012FAB" w:rsidRPr="00012FAB" w:rsidRDefault="00012FAB" w:rsidP="00012FAB">
                      <w:pPr>
                        <w:ind w:left="1416"/>
                        <w:rPr>
                          <w:sz w:val="28"/>
                          <w:szCs w:val="28"/>
                          <w:lang w:val="ru-RU"/>
                        </w:rPr>
                      </w:pPr>
                      <w:r w:rsidRPr="0057330D">
                        <w:rPr>
                          <w:rStyle w:val="af6"/>
                          <w:rFonts w:eastAsia="Century Schoolbook"/>
                          <w:b/>
                          <w:caps/>
                          <w:sz w:val="28"/>
                          <w:szCs w:val="28"/>
                          <w:lang w:val="uz-Cyrl-UZ"/>
                        </w:rPr>
                        <w:t>«</w:t>
                      </w:r>
                      <w:r w:rsidRPr="0057330D">
                        <w:rPr>
                          <w:color w:val="202124"/>
                          <w:sz w:val="28"/>
                          <w:szCs w:val="28"/>
                          <w:shd w:val="clear" w:color="auto" w:fill="FFFFFF" w:themeFill="background1"/>
                          <w:lang w:val="uz-Latn-UZ"/>
                        </w:rPr>
                        <w:t xml:space="preserve">Автоойна »  МЧЖ   </w:t>
                      </w:r>
                      <w:proofErr w:type="spellStart"/>
                      <w:r w:rsidR="00C9209F">
                        <w:rPr>
                          <w:color w:val="202124"/>
                          <w:sz w:val="28"/>
                          <w:szCs w:val="28"/>
                          <w:shd w:val="clear" w:color="auto" w:fill="FFFFFF" w:themeFill="background1"/>
                          <w:lang w:val="ru-RU"/>
                        </w:rPr>
                        <w:t>Харид</w:t>
                      </w:r>
                      <w:proofErr w:type="spellEnd"/>
                      <w:r w:rsidR="00C9209F">
                        <w:rPr>
                          <w:color w:val="202124"/>
                          <w:sz w:val="28"/>
                          <w:szCs w:val="28"/>
                          <w:shd w:val="clear" w:color="auto" w:fill="FFFFFF" w:themeFill="background1"/>
                          <w:lang w:val="ru-RU"/>
                        </w:rPr>
                        <w:t xml:space="preserve"> </w:t>
                      </w:r>
                      <w:proofErr w:type="spellStart"/>
                      <w:r w:rsidR="00AC125E">
                        <w:rPr>
                          <w:color w:val="202124"/>
                          <w:sz w:val="28"/>
                          <w:szCs w:val="28"/>
                          <w:shd w:val="clear" w:color="auto" w:fill="FFFFFF" w:themeFill="background1"/>
                          <w:lang w:val="ru-RU"/>
                        </w:rPr>
                        <w:t>қилиш</w:t>
                      </w:r>
                      <w:proofErr w:type="spellEnd"/>
                      <w:r w:rsidR="00AC125E">
                        <w:rPr>
                          <w:color w:val="202124"/>
                          <w:sz w:val="28"/>
                          <w:szCs w:val="28"/>
                          <w:shd w:val="clear" w:color="auto" w:fill="FFFFFF" w:themeFill="background1"/>
                          <w:lang w:val="ru-RU"/>
                        </w:rPr>
                        <w:t xml:space="preserve"> </w:t>
                      </w:r>
                      <w:proofErr w:type="spellStart"/>
                      <w:r w:rsidR="00AC125E">
                        <w:rPr>
                          <w:color w:val="202124"/>
                          <w:sz w:val="28"/>
                          <w:szCs w:val="28"/>
                          <w:shd w:val="clear" w:color="auto" w:fill="FFFFFF" w:themeFill="background1"/>
                          <w:lang w:val="ru-RU"/>
                        </w:rPr>
                        <w:t>ва</w:t>
                      </w:r>
                      <w:proofErr w:type="spellEnd"/>
                      <w:r w:rsidR="00AC125E">
                        <w:rPr>
                          <w:color w:val="202124"/>
                          <w:sz w:val="28"/>
                          <w:szCs w:val="28"/>
                          <w:shd w:val="clear" w:color="auto" w:fill="FFFFFF" w:themeFill="background1"/>
                          <w:lang w:val="ru-RU"/>
                        </w:rPr>
                        <w:t xml:space="preserve"> Логистика </w:t>
                      </w:r>
                      <w:proofErr w:type="spellStart"/>
                      <w:r w:rsidR="00AC125E">
                        <w:rPr>
                          <w:color w:val="202124"/>
                          <w:sz w:val="28"/>
                          <w:szCs w:val="28"/>
                          <w:shd w:val="clear" w:color="auto" w:fill="FFFFFF" w:themeFill="background1"/>
                          <w:lang w:val="ru-RU"/>
                        </w:rPr>
                        <w:t>депа</w:t>
                      </w:r>
                      <w:r w:rsidR="00C9209F">
                        <w:rPr>
                          <w:color w:val="202124"/>
                          <w:sz w:val="28"/>
                          <w:szCs w:val="28"/>
                          <w:shd w:val="clear" w:color="auto" w:fill="FFFFFF" w:themeFill="background1"/>
                          <w:lang w:val="ru-RU"/>
                        </w:rPr>
                        <w:t>рт</w:t>
                      </w:r>
                      <w:bookmarkStart w:id="1" w:name="_GoBack"/>
                      <w:bookmarkEnd w:id="1"/>
                      <w:r w:rsidR="00C9209F">
                        <w:rPr>
                          <w:color w:val="202124"/>
                          <w:sz w:val="28"/>
                          <w:szCs w:val="28"/>
                          <w:shd w:val="clear" w:color="auto" w:fill="FFFFFF" w:themeFill="background1"/>
                          <w:lang w:val="ru-RU"/>
                        </w:rPr>
                        <w:t>аменти</w:t>
                      </w:r>
                      <w:proofErr w:type="spellEnd"/>
                      <w:r w:rsidR="00C9209F">
                        <w:rPr>
                          <w:color w:val="202124"/>
                          <w:sz w:val="28"/>
                          <w:szCs w:val="28"/>
                          <w:shd w:val="clear" w:color="auto" w:fill="FFFFFF" w:themeFill="background1"/>
                          <w:lang w:val="ru-RU"/>
                        </w:rPr>
                        <w:t xml:space="preserve"> </w:t>
                      </w:r>
                      <w:proofErr w:type="spellStart"/>
                      <w:r w:rsidR="00C9209F">
                        <w:rPr>
                          <w:color w:val="202124"/>
                          <w:sz w:val="28"/>
                          <w:szCs w:val="28"/>
                          <w:shd w:val="clear" w:color="auto" w:fill="FFFFFF" w:themeFill="background1"/>
                          <w:lang w:val="ru-RU"/>
                        </w:rPr>
                        <w:t>бошлиғи</w:t>
                      </w:r>
                      <w:proofErr w:type="spellEnd"/>
                      <w:r w:rsidRPr="00012FAB">
                        <w:rPr>
                          <w:sz w:val="28"/>
                          <w:szCs w:val="28"/>
                          <w:lang w:val="ru-RU"/>
                        </w:rPr>
                        <w:t xml:space="preserve"> </w:t>
                      </w:r>
                    </w:p>
                    <w:p w:rsidR="00012FAB" w:rsidRPr="00012FAB" w:rsidRDefault="00012FAB" w:rsidP="00012FAB">
                      <w:pPr>
                        <w:rPr>
                          <w:sz w:val="26"/>
                          <w:szCs w:val="26"/>
                          <w:lang w:val="ru-RU"/>
                        </w:rPr>
                      </w:pPr>
                    </w:p>
                    <w:p w:rsidR="00012FAB" w:rsidRPr="00012FAB" w:rsidRDefault="00012FAB" w:rsidP="00012FAB">
                      <w:pPr>
                        <w:rPr>
                          <w:sz w:val="26"/>
                          <w:szCs w:val="26"/>
                          <w:lang w:val="ru-RU"/>
                        </w:rPr>
                      </w:pPr>
                      <w:r w:rsidRPr="00012FAB">
                        <w:rPr>
                          <w:sz w:val="26"/>
                          <w:szCs w:val="26"/>
                          <w:lang w:val="ru-RU"/>
                        </w:rPr>
                        <w:t xml:space="preserve">                           ______________ </w:t>
                      </w:r>
                      <w:r w:rsidR="00C9209F">
                        <w:rPr>
                          <w:sz w:val="26"/>
                          <w:szCs w:val="26"/>
                          <w:lang w:val="uz-Cyrl-UZ"/>
                        </w:rPr>
                        <w:t>О.Р. Умаров</w:t>
                      </w:r>
                      <w:r>
                        <w:rPr>
                          <w:sz w:val="26"/>
                          <w:szCs w:val="26"/>
                          <w:lang w:val="uz-Cyrl-UZ"/>
                        </w:rPr>
                        <w:t xml:space="preserve"> </w:t>
                      </w:r>
                      <w:r w:rsidRPr="00012FAB">
                        <w:rPr>
                          <w:sz w:val="26"/>
                          <w:szCs w:val="26"/>
                          <w:lang w:val="ru-RU"/>
                        </w:rPr>
                        <w:t xml:space="preserve">    </w:t>
                      </w:r>
                    </w:p>
                    <w:p w:rsidR="00012FAB" w:rsidRPr="00012FAB" w:rsidRDefault="00012FAB" w:rsidP="00012FAB">
                      <w:pPr>
                        <w:rPr>
                          <w:sz w:val="26"/>
                          <w:szCs w:val="26"/>
                          <w:lang w:val="ru-RU"/>
                        </w:rPr>
                      </w:pPr>
                    </w:p>
                    <w:p w:rsidR="00012FAB" w:rsidRPr="00C9209F" w:rsidRDefault="00012FAB" w:rsidP="00012FAB">
                      <w:pPr>
                        <w:rPr>
                          <w:sz w:val="26"/>
                          <w:szCs w:val="26"/>
                          <w:lang w:val="ru-RU"/>
                        </w:rPr>
                      </w:pPr>
                      <w:r w:rsidRPr="00012FAB">
                        <w:rPr>
                          <w:sz w:val="26"/>
                          <w:szCs w:val="26"/>
                          <w:lang w:val="ru-RU"/>
                        </w:rPr>
                        <w:t xml:space="preserve">                         </w:t>
                      </w:r>
                      <w:r w:rsidRPr="00C9209F">
                        <w:rPr>
                          <w:sz w:val="26"/>
                          <w:szCs w:val="26"/>
                          <w:lang w:val="ru-RU"/>
                        </w:rPr>
                        <w:t>"_____"_________________202</w:t>
                      </w:r>
                      <w:r w:rsidR="001A1ED8">
                        <w:rPr>
                          <w:sz w:val="26"/>
                          <w:szCs w:val="26"/>
                          <w:lang w:val="ru-RU"/>
                        </w:rPr>
                        <w:t>2</w:t>
                      </w:r>
                      <w:r w:rsidRPr="00C9209F">
                        <w:rPr>
                          <w:sz w:val="26"/>
                          <w:szCs w:val="26"/>
                          <w:lang w:val="ru-RU"/>
                        </w:rPr>
                        <w:t xml:space="preserve"> </w:t>
                      </w:r>
                      <w:proofErr w:type="spellStart"/>
                      <w:r w:rsidRPr="00C9209F">
                        <w:rPr>
                          <w:sz w:val="26"/>
                          <w:szCs w:val="26"/>
                          <w:lang w:val="ru-RU"/>
                        </w:rPr>
                        <w:t>йил</w:t>
                      </w:r>
                      <w:proofErr w:type="spellEnd"/>
                      <w:r w:rsidRPr="00C9209F">
                        <w:rPr>
                          <w:sz w:val="26"/>
                          <w:szCs w:val="26"/>
                          <w:lang w:val="ru-RU"/>
                        </w:rPr>
                        <w:t xml:space="preserve">                           М.Ў</w:t>
                      </w:r>
                    </w:p>
                  </w:txbxContent>
                </v:textbox>
              </v:shape>
            </w:pict>
          </mc:Fallback>
        </mc:AlternateContent>
      </w:r>
    </w:p>
    <w:p w:rsidR="00012FAB" w:rsidRPr="003A64D4" w:rsidRDefault="00012FAB" w:rsidP="00012FAB">
      <w:pPr>
        <w:rPr>
          <w:b/>
          <w:snapToGrid w:val="0"/>
          <w:lang w:val="uz-Cyrl-UZ"/>
        </w:rPr>
      </w:pPr>
    </w:p>
    <w:p w:rsidR="00012FAB" w:rsidRPr="003A64D4" w:rsidRDefault="00012FAB" w:rsidP="00012FAB">
      <w:pPr>
        <w:jc w:val="center"/>
        <w:rPr>
          <w:b/>
          <w:bCs/>
          <w:snapToGrid w:val="0"/>
          <w:lang w:val="uz-Cyrl-UZ"/>
        </w:rPr>
      </w:pPr>
    </w:p>
    <w:p w:rsidR="00012FAB" w:rsidRPr="003A64D4" w:rsidRDefault="00012FAB" w:rsidP="00012FAB">
      <w:pPr>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012FAB" w:rsidRPr="003A64D4" w:rsidRDefault="00012FAB" w:rsidP="00012FAB">
      <w:pPr>
        <w:jc w:val="both"/>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012FAB" w:rsidRDefault="00012FAB" w:rsidP="00012FAB">
      <w:pPr>
        <w:jc w:val="center"/>
        <w:rPr>
          <w:b/>
          <w:bCs/>
          <w:i/>
          <w:iCs/>
          <w:snapToGrid w:val="0"/>
          <w:sz w:val="52"/>
          <w:szCs w:val="52"/>
          <w:lang w:val="uz-Cyrl-UZ"/>
        </w:rPr>
      </w:pPr>
    </w:p>
    <w:p w:rsidR="00012FAB" w:rsidRDefault="00012FAB" w:rsidP="00012FAB">
      <w:pPr>
        <w:jc w:val="center"/>
        <w:rPr>
          <w:b/>
          <w:bCs/>
          <w:i/>
          <w:iCs/>
          <w:snapToGrid w:val="0"/>
          <w:sz w:val="52"/>
          <w:szCs w:val="52"/>
          <w:lang w:val="uz-Cyrl-UZ"/>
        </w:rPr>
      </w:pPr>
    </w:p>
    <w:p w:rsidR="00012FAB" w:rsidRDefault="00012FAB" w:rsidP="00012FAB">
      <w:pPr>
        <w:jc w:val="center"/>
        <w:rPr>
          <w:b/>
          <w:bCs/>
          <w:i/>
          <w:iCs/>
          <w:snapToGrid w:val="0"/>
          <w:sz w:val="52"/>
          <w:szCs w:val="52"/>
          <w:lang w:val="uz-Cyrl-UZ"/>
        </w:rPr>
      </w:pPr>
    </w:p>
    <w:p w:rsidR="00012FAB" w:rsidRDefault="00012FAB" w:rsidP="00012FAB">
      <w:pPr>
        <w:jc w:val="center"/>
        <w:rPr>
          <w:b/>
          <w:bCs/>
          <w:i/>
          <w:iCs/>
          <w:snapToGrid w:val="0"/>
          <w:sz w:val="52"/>
          <w:szCs w:val="52"/>
          <w:lang w:val="uz-Cyrl-UZ"/>
        </w:rPr>
      </w:pPr>
    </w:p>
    <w:p w:rsidR="00012FAB" w:rsidRDefault="00012FAB" w:rsidP="00012FAB">
      <w:pPr>
        <w:jc w:val="center"/>
        <w:rPr>
          <w:b/>
          <w:bCs/>
          <w:i/>
          <w:iCs/>
          <w:snapToGrid w:val="0"/>
          <w:sz w:val="52"/>
          <w:szCs w:val="52"/>
          <w:lang w:val="uz-Cyrl-UZ"/>
        </w:rPr>
      </w:pPr>
    </w:p>
    <w:p w:rsidR="00012FAB" w:rsidRDefault="00012FAB" w:rsidP="00012FAB">
      <w:pPr>
        <w:jc w:val="center"/>
        <w:rPr>
          <w:b/>
          <w:bCs/>
          <w:i/>
          <w:iCs/>
          <w:snapToGrid w:val="0"/>
          <w:sz w:val="52"/>
          <w:szCs w:val="52"/>
          <w:lang w:val="uz-Cyrl-UZ"/>
        </w:rPr>
      </w:pPr>
    </w:p>
    <w:p w:rsidR="00012FAB" w:rsidRDefault="00012FAB" w:rsidP="00012FAB">
      <w:pPr>
        <w:jc w:val="center"/>
        <w:rPr>
          <w:b/>
          <w:bCs/>
          <w:i/>
          <w:iCs/>
          <w:snapToGrid w:val="0"/>
          <w:sz w:val="52"/>
          <w:szCs w:val="52"/>
          <w:lang w:val="uz-Cyrl-UZ"/>
        </w:rPr>
      </w:pPr>
    </w:p>
    <w:p w:rsidR="00012FAB" w:rsidRDefault="00012FAB" w:rsidP="00012FAB">
      <w:pPr>
        <w:jc w:val="center"/>
        <w:rPr>
          <w:b/>
          <w:bCs/>
          <w:i/>
          <w:iCs/>
          <w:snapToGrid w:val="0"/>
          <w:sz w:val="52"/>
          <w:szCs w:val="52"/>
          <w:lang w:val="uz-Cyrl-UZ"/>
        </w:rPr>
      </w:pPr>
      <w:r w:rsidRPr="003A64D4">
        <w:rPr>
          <w:b/>
          <w:bCs/>
          <w:i/>
          <w:iCs/>
          <w:snapToGrid w:val="0"/>
          <w:sz w:val="52"/>
          <w:szCs w:val="52"/>
          <w:lang w:val="uz-Cyrl-UZ"/>
        </w:rPr>
        <w:t>ТАНЛОВ ХУЖЖАТИ</w:t>
      </w:r>
    </w:p>
    <w:p w:rsidR="00012FAB" w:rsidRPr="003A64D4" w:rsidRDefault="00012FAB" w:rsidP="00012FAB">
      <w:pPr>
        <w:jc w:val="center"/>
        <w:rPr>
          <w:b/>
          <w:bCs/>
          <w:i/>
          <w:iCs/>
          <w:snapToGrid w:val="0"/>
          <w:sz w:val="52"/>
          <w:szCs w:val="52"/>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sz w:val="28"/>
          <w:szCs w:val="28"/>
          <w:u w:val="single"/>
          <w:lang w:val="uz-Cyrl-UZ"/>
        </w:rPr>
      </w:pPr>
    </w:p>
    <w:p w:rsidR="00012FAB" w:rsidRDefault="00012FAB" w:rsidP="00012FAB">
      <w:pPr>
        <w:jc w:val="center"/>
        <w:rPr>
          <w:b/>
          <w:bCs/>
          <w:snapToGrid w:val="0"/>
          <w:sz w:val="28"/>
          <w:szCs w:val="28"/>
          <w:u w:val="single"/>
          <w:lang w:val="uz-Cyrl-UZ"/>
        </w:rPr>
      </w:pPr>
      <w:r w:rsidRPr="00815025">
        <w:rPr>
          <w:b/>
          <w:bCs/>
          <w:snapToGrid w:val="0"/>
          <w:sz w:val="28"/>
          <w:szCs w:val="28"/>
          <w:u w:val="single"/>
          <w:lang w:val="uz-Cyrl-UZ"/>
        </w:rPr>
        <w:t>УМУМИЙ ҚИСМ</w:t>
      </w:r>
    </w:p>
    <w:p w:rsidR="00012FAB" w:rsidRPr="00815025" w:rsidRDefault="00012FAB" w:rsidP="00012FAB">
      <w:pPr>
        <w:jc w:val="center"/>
        <w:rPr>
          <w:b/>
          <w:bCs/>
          <w:snapToGrid w:val="0"/>
          <w:sz w:val="28"/>
          <w:szCs w:val="28"/>
          <w:u w:val="single"/>
          <w:lang w:val="uz-Cyrl-UZ"/>
        </w:rPr>
      </w:pPr>
    </w:p>
    <w:p w:rsidR="00012FAB" w:rsidRDefault="00012FAB" w:rsidP="00012FAB">
      <w:pPr>
        <w:jc w:val="center"/>
        <w:rPr>
          <w:b/>
          <w:snapToGrid w:val="0"/>
          <w:lang w:val="uz-Cyrl-UZ"/>
        </w:rPr>
      </w:pPr>
      <w:r w:rsidRPr="00DA5B2E">
        <w:rPr>
          <w:b/>
          <w:snapToGrid w:val="0"/>
          <w:lang w:val="uz-Cyrl-UZ"/>
        </w:rPr>
        <w:t>ТАНЛОВДА ИШТИРОК ЭТИШ ТАКЛИФИ</w:t>
      </w:r>
    </w:p>
    <w:p w:rsidR="00012FAB" w:rsidRPr="00092201" w:rsidRDefault="00012FAB" w:rsidP="00012FAB">
      <w:pPr>
        <w:jc w:val="center"/>
        <w:rPr>
          <w:b/>
          <w:snapToGrid w:val="0"/>
          <w:lang w:val="uz-Cyrl-UZ"/>
        </w:rPr>
      </w:pPr>
      <w:r w:rsidRPr="00AF4DCE">
        <w:rPr>
          <w:lang w:val="uz-Cyrl-UZ"/>
        </w:rPr>
        <w:br/>
      </w:r>
      <w:r w:rsidRPr="007F66D8">
        <w:rPr>
          <w:b/>
          <w:color w:val="202124"/>
          <w:shd w:val="clear" w:color="auto" w:fill="FFFFFF" w:themeFill="background1"/>
          <w:lang w:val="uz-Latn-UZ"/>
        </w:rPr>
        <w:t>1.Умумий ҳолат</w:t>
      </w:r>
    </w:p>
    <w:p w:rsidR="00012FAB" w:rsidRPr="007F66D8"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1.1</w:t>
      </w:r>
      <w:r w:rsidRPr="007F66D8">
        <w:rPr>
          <w:color w:val="202124"/>
          <w:shd w:val="clear" w:color="auto" w:fill="FFFFFF" w:themeFill="background1"/>
          <w:lang w:val="uz-Latn-UZ"/>
        </w:rPr>
        <w:t xml:space="preserve"> Ушбу танлов ҳужжатлари "Давлат харидлари тўғрисида" ги Ўзбекистон Республикаси Қонуни (кейинги ўринларда Қонун) ва Ўзбекистон Республикаси Президентининг 20</w:t>
      </w:r>
      <w:r w:rsidRPr="0057330D">
        <w:rPr>
          <w:color w:val="202124"/>
          <w:shd w:val="clear" w:color="auto" w:fill="FFFFFF" w:themeFill="background1"/>
          <w:lang w:val="uz-Cyrl-UZ"/>
        </w:rPr>
        <w:t>21</w:t>
      </w:r>
      <w:r w:rsidRPr="007F66D8">
        <w:rPr>
          <w:color w:val="202124"/>
          <w:shd w:val="clear" w:color="auto" w:fill="FFFFFF" w:themeFill="background1"/>
          <w:lang w:val="uz-Latn-UZ"/>
        </w:rPr>
        <w:t xml:space="preserve"> йил 2</w:t>
      </w:r>
      <w:r w:rsidRPr="0057330D">
        <w:rPr>
          <w:color w:val="202124"/>
          <w:shd w:val="clear" w:color="auto" w:fill="FFFFFF" w:themeFill="background1"/>
          <w:lang w:val="uz-Cyrl-UZ"/>
        </w:rPr>
        <w:t>4</w:t>
      </w:r>
      <w:r w:rsidRPr="007F66D8">
        <w:rPr>
          <w:color w:val="202124"/>
          <w:shd w:val="clear" w:color="auto" w:fill="FFFFFF" w:themeFill="background1"/>
          <w:lang w:val="uz-Latn-UZ"/>
        </w:rPr>
        <w:t xml:space="preserve"> </w:t>
      </w:r>
      <w:r w:rsidRPr="0057330D">
        <w:rPr>
          <w:color w:val="202124"/>
          <w:shd w:val="clear" w:color="auto" w:fill="FFFFFF" w:themeFill="background1"/>
          <w:lang w:val="uz-Cyrl-UZ"/>
        </w:rPr>
        <w:t>апрелдаги</w:t>
      </w:r>
      <w:r w:rsidRPr="007F66D8">
        <w:rPr>
          <w:color w:val="202124"/>
          <w:shd w:val="clear" w:color="auto" w:fill="FFFFFF" w:themeFill="background1"/>
          <w:lang w:val="uz-Latn-UZ"/>
        </w:rPr>
        <w:t xml:space="preserve"> </w:t>
      </w:r>
      <w:r w:rsidRPr="0057330D">
        <w:rPr>
          <w:color w:val="202124"/>
          <w:shd w:val="clear" w:color="auto" w:fill="FFFFFF" w:themeFill="background1"/>
          <w:lang w:val="uz-Cyrl-UZ"/>
        </w:rPr>
        <w:t>УзР</w:t>
      </w:r>
      <w:r w:rsidRPr="007F66D8">
        <w:rPr>
          <w:color w:val="202124"/>
          <w:shd w:val="clear" w:color="auto" w:fill="FFFFFF" w:themeFill="background1"/>
          <w:lang w:val="uz-Latn-UZ"/>
        </w:rPr>
        <w:t xml:space="preserve">Қ </w:t>
      </w:r>
      <w:r w:rsidRPr="0057330D">
        <w:rPr>
          <w:color w:val="202124"/>
          <w:shd w:val="clear" w:color="auto" w:fill="FFFFFF" w:themeFill="background1"/>
          <w:lang w:val="uz-Cyrl-UZ"/>
        </w:rPr>
        <w:t>684</w:t>
      </w:r>
      <w:r>
        <w:rPr>
          <w:color w:val="202124"/>
          <w:shd w:val="clear" w:color="auto" w:fill="FFFFFF" w:themeFill="background1"/>
          <w:lang w:val="uz-Cyrl-UZ"/>
        </w:rPr>
        <w:t>-</w:t>
      </w:r>
      <w:r w:rsidRPr="007F66D8">
        <w:rPr>
          <w:color w:val="202124"/>
          <w:shd w:val="clear" w:color="auto" w:fill="FFFFFF" w:themeFill="background1"/>
          <w:lang w:val="uz-Latn-UZ"/>
        </w:rPr>
        <w:t>қарори талабларига мувофиқ ишлаб чиқилган.</w:t>
      </w:r>
    </w:p>
    <w:p w:rsidR="00012FAB" w:rsidRPr="007161FD"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1.2</w:t>
      </w:r>
      <w:r>
        <w:rPr>
          <w:color w:val="202124"/>
          <w:shd w:val="clear" w:color="auto" w:fill="FFFFFF" w:themeFill="background1"/>
          <w:lang w:val="uz-Latn-UZ"/>
        </w:rPr>
        <w:t xml:space="preserve"> Танло</w:t>
      </w:r>
      <w:r w:rsidRPr="00856514">
        <w:rPr>
          <w:color w:val="202124"/>
          <w:shd w:val="clear" w:color="auto" w:fill="FFFFFF" w:themeFill="background1"/>
          <w:lang w:val="uz-Latn-UZ"/>
        </w:rPr>
        <w:t>в</w:t>
      </w:r>
      <w:r w:rsidRPr="007F66D8">
        <w:rPr>
          <w:color w:val="202124"/>
          <w:shd w:val="clear" w:color="auto" w:fill="FFFFFF" w:themeFill="background1"/>
          <w:lang w:val="uz-Latn-UZ"/>
        </w:rPr>
        <w:t xml:space="preserve"> мавзуси: </w:t>
      </w:r>
      <w:r w:rsidRPr="00412B11">
        <w:rPr>
          <w:rStyle w:val="af6"/>
          <w:rFonts w:eastAsia="Century Schoolbook"/>
          <w:b/>
          <w:caps/>
          <w:lang w:val="uz-Cyrl-UZ"/>
        </w:rPr>
        <w:t>«</w:t>
      </w:r>
      <w:r w:rsidRPr="0057330D">
        <w:rPr>
          <w:color w:val="202124"/>
          <w:shd w:val="clear" w:color="auto" w:fill="FFFFFF" w:themeFill="background1"/>
          <w:lang w:val="uz-Latn-UZ"/>
        </w:rPr>
        <w:t>Автоойна</w:t>
      </w:r>
      <w:r>
        <w:rPr>
          <w:color w:val="202124"/>
          <w:shd w:val="clear" w:color="auto" w:fill="FFFFFF" w:themeFill="background1"/>
          <w:lang w:val="uz-Latn-UZ"/>
        </w:rPr>
        <w:t> »  МЧЖ ишлаб чикариш эхтиёжлари</w:t>
      </w:r>
      <w:r w:rsidR="00AD27A1" w:rsidRPr="00AD27A1">
        <w:rPr>
          <w:color w:val="202124"/>
          <w:shd w:val="clear" w:color="auto" w:fill="FFFFFF" w:themeFill="background1"/>
          <w:lang w:val="uz-Latn-UZ"/>
        </w:rPr>
        <w:t xml:space="preserve"> </w:t>
      </w:r>
      <w:r w:rsidR="00AC125E" w:rsidRPr="00AC125E">
        <w:rPr>
          <w:shd w:val="clear" w:color="auto" w:fill="FFFFFF" w:themeFill="background1"/>
          <w:lang w:val="uz-Cyrl-UZ"/>
        </w:rPr>
        <w:t>Венгрия</w:t>
      </w:r>
      <w:r w:rsidR="001815D9" w:rsidRPr="00AC125E">
        <w:rPr>
          <w:shd w:val="clear" w:color="auto" w:fill="FFFFFF" w:themeFill="background1"/>
          <w:lang w:val="uz-Cyrl-UZ"/>
        </w:rPr>
        <w:t>-</w:t>
      </w:r>
      <w:r w:rsidR="00BD00A2" w:rsidRPr="00AC125E">
        <w:rPr>
          <w:shd w:val="clear" w:color="auto" w:fill="FFFFFF" w:themeFill="background1"/>
          <w:lang w:val="uz-Cyrl-UZ"/>
        </w:rPr>
        <w:t>Ўзбекистон</w:t>
      </w:r>
      <w:r w:rsidR="00CC5440" w:rsidRPr="00AC125E">
        <w:rPr>
          <w:shd w:val="clear" w:color="auto" w:fill="FFFFFF" w:themeFill="background1"/>
          <w:lang w:val="uz-Latn-UZ"/>
        </w:rPr>
        <w:t xml:space="preserve"> </w:t>
      </w:r>
      <w:r w:rsidR="00CC5440" w:rsidRPr="00AC125E">
        <w:rPr>
          <w:shd w:val="clear" w:color="auto" w:fill="FFFFFF" w:themeFill="background1"/>
          <w:lang w:val="uz-Cyrl-UZ"/>
        </w:rPr>
        <w:t xml:space="preserve"> йўналишига</w:t>
      </w:r>
      <w:r w:rsidR="00CC5440">
        <w:rPr>
          <w:color w:val="202124"/>
          <w:shd w:val="clear" w:color="auto" w:fill="FFFFFF" w:themeFill="background1"/>
          <w:lang w:val="uz-Cyrl-UZ"/>
        </w:rPr>
        <w:t xml:space="preserve"> </w:t>
      </w:r>
      <w:r w:rsidR="00C9209F">
        <w:rPr>
          <w:color w:val="202124"/>
          <w:shd w:val="clear" w:color="auto" w:fill="FFFFFF" w:themeFill="background1"/>
          <w:lang w:val="uz-Cyrl-UZ"/>
        </w:rPr>
        <w:t>Ав</w:t>
      </w:r>
      <w:r w:rsidR="00BD00A2">
        <w:rPr>
          <w:color w:val="202124"/>
          <w:shd w:val="clear" w:color="auto" w:fill="FFFFFF" w:themeFill="background1"/>
          <w:lang w:val="uz-Cyrl-UZ"/>
        </w:rPr>
        <w:t>иа</w:t>
      </w:r>
      <w:r w:rsidR="00C9209F">
        <w:rPr>
          <w:color w:val="202124"/>
          <w:shd w:val="clear" w:color="auto" w:fill="FFFFFF" w:themeFill="background1"/>
          <w:lang w:val="uz-Cyrl-UZ"/>
        </w:rPr>
        <w:t xml:space="preserve"> </w:t>
      </w:r>
      <w:r w:rsidR="00CC5440">
        <w:rPr>
          <w:color w:val="202124"/>
          <w:shd w:val="clear" w:color="auto" w:fill="FFFFFF" w:themeFill="background1"/>
          <w:lang w:val="uz-Cyrl-UZ"/>
        </w:rPr>
        <w:t xml:space="preserve">хизмати учун </w:t>
      </w:r>
      <w:r w:rsidRPr="007161FD">
        <w:rPr>
          <w:color w:val="202124"/>
          <w:shd w:val="clear" w:color="auto" w:fill="FFFFFF" w:themeFill="background1"/>
          <w:lang w:val="uz-Latn-UZ"/>
        </w:rPr>
        <w:t>«</w:t>
      </w:r>
      <w:r w:rsidR="001A1ED8" w:rsidRPr="001A1ED8">
        <w:rPr>
          <w:color w:val="202124"/>
          <w:shd w:val="clear" w:color="auto" w:fill="FFFFFF" w:themeFill="background1"/>
          <w:lang w:val="uz-Latn-UZ"/>
        </w:rPr>
        <w:t>Логистика хизмати</w:t>
      </w:r>
      <w:r w:rsidRPr="007161FD">
        <w:rPr>
          <w:color w:val="202124"/>
          <w:shd w:val="clear" w:color="auto" w:fill="FFFFFF" w:themeFill="background1"/>
          <w:lang w:val="uz-Latn-UZ"/>
        </w:rPr>
        <w:t>».</w:t>
      </w:r>
    </w:p>
    <w:p w:rsidR="00012FAB" w:rsidRPr="007F66D8"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1.3</w:t>
      </w:r>
      <w:r w:rsidRPr="007F66D8">
        <w:rPr>
          <w:color w:val="202124"/>
          <w:shd w:val="clear" w:color="auto" w:fill="FFFFFF" w:themeFill="background1"/>
          <w:lang w:val="uz-Latn-UZ"/>
        </w:rPr>
        <w:t xml:space="preserve"> </w:t>
      </w:r>
      <w:r w:rsidRPr="0057330D">
        <w:rPr>
          <w:color w:val="202124"/>
          <w:shd w:val="clear" w:color="auto" w:fill="FFFFFF" w:themeFill="background1"/>
          <w:lang w:val="uz-Latn-UZ"/>
        </w:rPr>
        <w:t>Танлов</w:t>
      </w:r>
      <w:r w:rsidRPr="007F66D8">
        <w:rPr>
          <w:color w:val="202124"/>
          <w:shd w:val="clear" w:color="auto" w:fill="FFFFFF" w:themeFill="background1"/>
          <w:lang w:val="uz-Latn-UZ"/>
        </w:rPr>
        <w:t xml:space="preserve"> таклифида кўрсатилган нархлар ч</w:t>
      </w:r>
      <w:r w:rsidRPr="0057330D">
        <w:rPr>
          <w:color w:val="202124"/>
          <w:shd w:val="clear" w:color="auto" w:fill="FFFFFF" w:themeFill="background1"/>
          <w:lang w:val="uz-Latn-UZ"/>
        </w:rPr>
        <w:t>е</w:t>
      </w:r>
      <w:r>
        <w:rPr>
          <w:color w:val="202124"/>
          <w:shd w:val="clear" w:color="auto" w:fill="FFFFFF" w:themeFill="background1"/>
          <w:lang w:val="uz-Latn-UZ"/>
        </w:rPr>
        <w:t>га</w:t>
      </w:r>
      <w:r w:rsidRPr="007F66D8">
        <w:rPr>
          <w:color w:val="202124"/>
          <w:shd w:val="clear" w:color="auto" w:fill="FFFFFF" w:themeFill="background1"/>
          <w:lang w:val="uz-Latn-UZ"/>
        </w:rPr>
        <w:t>ра қийматидан ошмаслиги керак.</w:t>
      </w:r>
    </w:p>
    <w:p w:rsidR="00012FAB" w:rsidRPr="007F66D8"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1.4</w:t>
      </w:r>
      <w:r w:rsidRPr="007F66D8">
        <w:rPr>
          <w:color w:val="202124"/>
          <w:shd w:val="clear" w:color="auto" w:fill="FFFFFF" w:themeFill="background1"/>
          <w:lang w:val="uz-Latn-UZ"/>
        </w:rPr>
        <w:t xml:space="preserve"> </w:t>
      </w:r>
      <w:r w:rsidRPr="007161FD">
        <w:rPr>
          <w:color w:val="202124"/>
          <w:shd w:val="clear" w:color="auto" w:fill="FFFFFF" w:themeFill="background1"/>
          <w:lang w:val="uz-Latn-UZ"/>
        </w:rPr>
        <w:t>Товарлар ва х</w:t>
      </w:r>
      <w:r w:rsidRPr="007F66D8">
        <w:rPr>
          <w:color w:val="202124"/>
          <w:shd w:val="clear" w:color="auto" w:fill="FFFFFF" w:themeFill="background1"/>
          <w:lang w:val="uz-Latn-UZ"/>
        </w:rPr>
        <w:t>изматларни кўрсатиш бўйича техник топшириқлар танлов ҳужжатларининг техник қисмида келтирилган.</w:t>
      </w:r>
    </w:p>
    <w:p w:rsidR="00012FAB" w:rsidRPr="007F66D8"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1.5</w:t>
      </w:r>
      <w:r w:rsidRPr="007F66D8">
        <w:rPr>
          <w:color w:val="202124"/>
          <w:shd w:val="clear" w:color="auto" w:fill="FFFFFF" w:themeFill="background1"/>
          <w:lang w:val="uz-Latn-UZ"/>
        </w:rPr>
        <w:t xml:space="preserve"> </w:t>
      </w:r>
      <w:proofErr w:type="spellStart"/>
      <w:r w:rsidRPr="00012FAB">
        <w:rPr>
          <w:color w:val="202124"/>
          <w:shd w:val="clear" w:color="auto" w:fill="FFFFFF" w:themeFill="background1"/>
          <w:lang w:val="ru-RU"/>
        </w:rPr>
        <w:t>Танлов</w:t>
      </w:r>
      <w:proofErr w:type="spellEnd"/>
      <w:r w:rsidRPr="007F66D8">
        <w:rPr>
          <w:color w:val="202124"/>
          <w:shd w:val="clear" w:color="auto" w:fill="FFFFFF" w:themeFill="background1"/>
          <w:lang w:val="uz-Latn-UZ"/>
        </w:rPr>
        <w:t xml:space="preserve"> комиссияси йиғилишининг шакллари - </w:t>
      </w:r>
      <w:r w:rsidRPr="00012FAB">
        <w:rPr>
          <w:color w:val="202124"/>
          <w:shd w:val="clear" w:color="auto" w:fill="FFFFFF" w:themeFill="background1"/>
          <w:lang w:val="ru-RU"/>
        </w:rPr>
        <w:t>электрон</w:t>
      </w:r>
      <w:r w:rsidRPr="007F66D8">
        <w:rPr>
          <w:color w:val="202124"/>
          <w:shd w:val="clear" w:color="auto" w:fill="FFFFFF" w:themeFill="background1"/>
          <w:lang w:val="uz-Latn-UZ"/>
        </w:rPr>
        <w:t>.</w:t>
      </w:r>
    </w:p>
    <w:p w:rsidR="00012FAB" w:rsidRDefault="00012FAB" w:rsidP="00012FAB">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2</w:t>
      </w:r>
      <w:r w:rsidRPr="00012FAB">
        <w:rPr>
          <w:b/>
          <w:color w:val="202124"/>
          <w:shd w:val="clear" w:color="auto" w:fill="FFFFFF" w:themeFill="background1"/>
          <w:lang w:val="ru-RU"/>
        </w:rPr>
        <w:t>.</w:t>
      </w:r>
      <w:r w:rsidRPr="007F66D8">
        <w:rPr>
          <w:b/>
          <w:color w:val="202124"/>
          <w:shd w:val="clear" w:color="auto" w:fill="FFFFFF" w:themeFill="background1"/>
          <w:lang w:val="uz-Latn-UZ"/>
        </w:rPr>
        <w:t>Танлов ташкилотчилари</w:t>
      </w:r>
    </w:p>
    <w:p w:rsidR="00012FAB"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2.1</w:t>
      </w:r>
      <w:r w:rsidRPr="007F66D8">
        <w:rPr>
          <w:color w:val="202124"/>
          <w:shd w:val="clear" w:color="auto" w:fill="FFFFFF" w:themeFill="background1"/>
          <w:lang w:val="uz-Latn-UZ"/>
        </w:rPr>
        <w:t xml:space="preserve"> Буюртмачининг номи </w:t>
      </w:r>
      <w:r>
        <w:rPr>
          <w:color w:val="202124"/>
          <w:shd w:val="clear" w:color="auto" w:fill="FFFFFF" w:themeFill="background1"/>
          <w:lang w:val="uz-Latn-UZ"/>
        </w:rPr>
        <w:t>–</w:t>
      </w:r>
      <w:r w:rsidRPr="0057330D">
        <w:rPr>
          <w:color w:val="202124"/>
          <w:shd w:val="clear" w:color="auto" w:fill="FFFFFF" w:themeFill="background1"/>
          <w:lang w:val="uz-Latn-UZ"/>
        </w:rPr>
        <w:t xml:space="preserve"> </w:t>
      </w:r>
      <w:r w:rsidRPr="00412B11">
        <w:rPr>
          <w:rStyle w:val="af6"/>
          <w:rFonts w:eastAsia="Century Schoolbook"/>
          <w:b/>
          <w:caps/>
          <w:lang w:val="uz-Cyrl-UZ"/>
        </w:rPr>
        <w:t>«</w:t>
      </w:r>
      <w:r w:rsidRPr="0057330D">
        <w:rPr>
          <w:color w:val="202124"/>
          <w:shd w:val="clear" w:color="auto" w:fill="FFFFFF" w:themeFill="background1"/>
          <w:lang w:val="uz-Latn-UZ"/>
        </w:rPr>
        <w:t>Автоойна</w:t>
      </w:r>
      <w:r>
        <w:rPr>
          <w:color w:val="202124"/>
          <w:shd w:val="clear" w:color="auto" w:fill="FFFFFF" w:themeFill="background1"/>
          <w:lang w:val="uz-Latn-UZ"/>
        </w:rPr>
        <w:t> »  МЧЖ</w:t>
      </w:r>
    </w:p>
    <w:p w:rsidR="00012FAB" w:rsidRDefault="00012FAB" w:rsidP="00012FAB">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(бундан кейин "Буюртмачи" деб номланади).</w:t>
      </w:r>
      <w:r w:rsidRPr="007E7CBE">
        <w:rPr>
          <w:color w:val="202124"/>
          <w:shd w:val="clear" w:color="auto" w:fill="FFFFFF" w:themeFill="background1"/>
          <w:lang w:val="uz-Latn-UZ"/>
        </w:rPr>
        <w:t xml:space="preserve"> </w:t>
      </w:r>
    </w:p>
    <w:p w:rsidR="00012FAB" w:rsidRPr="007E7CBE"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w:t>
      </w:r>
      <w:r w:rsidRPr="00012FAB">
        <w:rPr>
          <w:b/>
          <w:color w:val="202124"/>
          <w:shd w:val="clear" w:color="auto" w:fill="FFFFFF" w:themeFill="background1"/>
          <w:lang w:val="ru-RU"/>
        </w:rPr>
        <w:t>2</w:t>
      </w:r>
      <w:r w:rsidRPr="007F66D8">
        <w:rPr>
          <w:color w:val="202124"/>
          <w:shd w:val="clear" w:color="auto" w:fill="FFFFFF" w:themeFill="background1"/>
          <w:lang w:val="uz-Latn-UZ"/>
        </w:rPr>
        <w:t xml:space="preserve"> Мижознинг манзили: </w:t>
      </w:r>
      <w:proofErr w:type="spellStart"/>
      <w:r w:rsidRPr="00012FAB">
        <w:rPr>
          <w:color w:val="202124"/>
          <w:shd w:val="clear" w:color="auto" w:fill="FFFFFF" w:themeFill="background1"/>
          <w:lang w:val="ru-RU"/>
        </w:rPr>
        <w:t>Фаргона</w:t>
      </w:r>
      <w:proofErr w:type="spellEnd"/>
      <w:r w:rsidRPr="007E7CBE">
        <w:rPr>
          <w:color w:val="202124"/>
          <w:shd w:val="clear" w:color="auto" w:fill="FFFFFF" w:themeFill="background1"/>
          <w:lang w:val="uz-Latn-UZ"/>
        </w:rPr>
        <w:t xml:space="preserve"> шахри </w:t>
      </w:r>
      <w:proofErr w:type="spellStart"/>
      <w:r w:rsidRPr="00012FAB">
        <w:rPr>
          <w:color w:val="202124"/>
          <w:shd w:val="clear" w:color="auto" w:fill="FFFFFF" w:themeFill="background1"/>
          <w:lang w:val="ru-RU"/>
        </w:rPr>
        <w:t>Истиклол</w:t>
      </w:r>
      <w:proofErr w:type="spellEnd"/>
      <w:r w:rsidRPr="007E7CBE">
        <w:rPr>
          <w:color w:val="202124"/>
          <w:shd w:val="clear" w:color="auto" w:fill="FFFFFF" w:themeFill="background1"/>
          <w:lang w:val="uz-Latn-UZ"/>
        </w:rPr>
        <w:t xml:space="preserve"> </w:t>
      </w:r>
      <w:r w:rsidRPr="00012FAB">
        <w:rPr>
          <w:color w:val="202124"/>
          <w:shd w:val="clear" w:color="auto" w:fill="FFFFFF" w:themeFill="background1"/>
          <w:lang w:val="ru-RU"/>
        </w:rPr>
        <w:t>к</w:t>
      </w:r>
      <w:r w:rsidRPr="007F66D8">
        <w:rPr>
          <w:color w:val="202124"/>
          <w:shd w:val="clear" w:color="auto" w:fill="FFFFFF" w:themeFill="background1"/>
          <w:lang w:val="uz-Latn-UZ"/>
        </w:rPr>
        <w:t>ў</w:t>
      </w:r>
      <w:r w:rsidRPr="00012FAB">
        <w:rPr>
          <w:color w:val="202124"/>
          <w:shd w:val="clear" w:color="auto" w:fill="FFFFFF" w:themeFill="background1"/>
          <w:lang w:val="ru-RU"/>
        </w:rPr>
        <w:t xml:space="preserve">часи1А </w:t>
      </w:r>
      <w:r w:rsidRPr="007E7CBE">
        <w:rPr>
          <w:color w:val="202124"/>
          <w:shd w:val="clear" w:color="auto" w:fill="FFFFFF" w:themeFill="background1"/>
          <w:lang w:val="uz-Latn-UZ"/>
        </w:rPr>
        <w:t>уй</w:t>
      </w:r>
    </w:p>
    <w:p w:rsidR="00012FAB" w:rsidRPr="00012FAB" w:rsidRDefault="00012FAB" w:rsidP="00012FAB">
      <w:pPr>
        <w:shd w:val="clear" w:color="auto" w:fill="FFFFFF" w:themeFill="background1"/>
        <w:spacing w:line="276" w:lineRule="auto"/>
        <w:rPr>
          <w:color w:val="202124"/>
          <w:shd w:val="clear" w:color="auto" w:fill="FFFFFF" w:themeFill="background1"/>
          <w:lang w:val="ru-RU"/>
        </w:rPr>
      </w:pPr>
      <w:r w:rsidRPr="00012FAB">
        <w:rPr>
          <w:color w:val="202124"/>
          <w:shd w:val="clear" w:color="auto" w:fill="FFFFFF" w:themeFill="background1"/>
          <w:lang w:val="ru-RU"/>
        </w:rPr>
        <w:t>х/</w:t>
      </w:r>
      <w:proofErr w:type="gramStart"/>
      <w:r w:rsidRPr="007E7CBE">
        <w:rPr>
          <w:color w:val="202124"/>
          <w:shd w:val="clear" w:color="auto" w:fill="FFFFFF" w:themeFill="background1"/>
          <w:lang w:val="uz-Latn-UZ"/>
        </w:rPr>
        <w:t>р</w:t>
      </w:r>
      <w:proofErr w:type="gramEnd"/>
      <w:r w:rsidRPr="00012FAB">
        <w:rPr>
          <w:color w:val="202124"/>
          <w:shd w:val="clear" w:color="auto" w:fill="FFFFFF" w:themeFill="background1"/>
          <w:lang w:val="ru-RU"/>
        </w:rPr>
        <w:t xml:space="preserve"> </w:t>
      </w:r>
      <w:r w:rsidRPr="007E7CBE">
        <w:rPr>
          <w:color w:val="202124"/>
          <w:shd w:val="clear" w:color="auto" w:fill="FFFFFF" w:themeFill="background1"/>
          <w:lang w:val="uz-Latn-UZ"/>
        </w:rPr>
        <w:t xml:space="preserve"> </w:t>
      </w:r>
      <w:r w:rsidRPr="00012FAB">
        <w:rPr>
          <w:color w:val="202124"/>
          <w:shd w:val="clear" w:color="auto" w:fill="FFFFFF" w:themeFill="background1"/>
          <w:lang w:val="ru-RU"/>
        </w:rPr>
        <w:t>20210000903960872001</w:t>
      </w:r>
    </w:p>
    <w:p w:rsidR="00012FAB" w:rsidRPr="007E7CBE" w:rsidRDefault="00012FAB" w:rsidP="00012FAB">
      <w:pPr>
        <w:shd w:val="clear" w:color="auto" w:fill="FFFFFF" w:themeFill="background1"/>
        <w:spacing w:line="276" w:lineRule="auto"/>
        <w:rPr>
          <w:color w:val="202124"/>
          <w:shd w:val="clear" w:color="auto" w:fill="FFFFFF" w:themeFill="background1"/>
          <w:lang w:val="uz-Latn-UZ"/>
        </w:rPr>
      </w:pPr>
      <w:r w:rsidRPr="007E7CBE">
        <w:rPr>
          <w:color w:val="202124"/>
          <w:shd w:val="clear" w:color="auto" w:fill="FFFFFF" w:themeFill="background1"/>
          <w:lang w:val="uz-Latn-UZ"/>
        </w:rPr>
        <w:t xml:space="preserve">Банк: </w:t>
      </w:r>
      <w:proofErr w:type="spellStart"/>
      <w:r w:rsidRPr="00012FAB">
        <w:rPr>
          <w:color w:val="202124"/>
          <w:shd w:val="clear" w:color="auto" w:fill="FFFFFF" w:themeFill="background1"/>
          <w:lang w:val="ru-RU"/>
        </w:rPr>
        <w:t>Асака</w:t>
      </w:r>
      <w:proofErr w:type="spellEnd"/>
      <w:r w:rsidRPr="007E7CBE">
        <w:rPr>
          <w:color w:val="202124"/>
          <w:shd w:val="clear" w:color="auto" w:fill="FFFFFF" w:themeFill="background1"/>
          <w:lang w:val="uz-Latn-UZ"/>
        </w:rPr>
        <w:t xml:space="preserve"> банк </w:t>
      </w:r>
      <w:proofErr w:type="spellStart"/>
      <w:r w:rsidRPr="00012FAB">
        <w:rPr>
          <w:color w:val="202124"/>
          <w:shd w:val="clear" w:color="auto" w:fill="FFFFFF" w:themeFill="background1"/>
          <w:lang w:val="ru-RU"/>
        </w:rPr>
        <w:t>Фаргона</w:t>
      </w:r>
      <w:proofErr w:type="spellEnd"/>
      <w:r w:rsidRPr="007E7CBE">
        <w:rPr>
          <w:color w:val="202124"/>
          <w:shd w:val="clear" w:color="auto" w:fill="FFFFFF" w:themeFill="background1"/>
          <w:lang w:val="uz-Latn-UZ"/>
        </w:rPr>
        <w:t xml:space="preserve"> ф.</w:t>
      </w:r>
    </w:p>
    <w:p w:rsidR="00012FAB" w:rsidRPr="007E7CBE" w:rsidRDefault="00012FAB" w:rsidP="00012FAB">
      <w:pPr>
        <w:shd w:val="clear" w:color="auto" w:fill="FFFFFF" w:themeFill="background1"/>
        <w:spacing w:line="276" w:lineRule="auto"/>
        <w:rPr>
          <w:color w:val="202124"/>
          <w:shd w:val="clear" w:color="auto" w:fill="FFFFFF" w:themeFill="background1"/>
          <w:lang w:val="uz-Latn-UZ"/>
        </w:rPr>
      </w:pPr>
      <w:r w:rsidRPr="007E7CBE">
        <w:rPr>
          <w:color w:val="202124"/>
          <w:shd w:val="clear" w:color="auto" w:fill="FFFFFF" w:themeFill="background1"/>
          <w:lang w:val="uz-Latn-UZ"/>
        </w:rPr>
        <w:t xml:space="preserve">МФО: </w:t>
      </w:r>
      <w:r w:rsidRPr="00012FAB">
        <w:rPr>
          <w:color w:val="202124"/>
          <w:shd w:val="clear" w:color="auto" w:fill="FFFFFF" w:themeFill="background1"/>
          <w:lang w:val="ru-RU"/>
        </w:rPr>
        <w:t>00539</w:t>
      </w:r>
      <w:r w:rsidRPr="007E7CBE">
        <w:rPr>
          <w:color w:val="202124"/>
          <w:shd w:val="clear" w:color="auto" w:fill="FFFFFF" w:themeFill="background1"/>
          <w:lang w:val="uz-Latn-UZ"/>
        </w:rPr>
        <w:t xml:space="preserve">, ИНН: </w:t>
      </w:r>
      <w:r w:rsidRPr="00012FAB">
        <w:rPr>
          <w:color w:val="202124"/>
          <w:shd w:val="clear" w:color="auto" w:fill="FFFFFF" w:themeFill="background1"/>
          <w:lang w:val="ru-RU"/>
        </w:rPr>
        <w:t>20678977</w:t>
      </w:r>
      <w:r w:rsidRPr="007E7CBE">
        <w:rPr>
          <w:color w:val="202124"/>
          <w:shd w:val="clear" w:color="auto" w:fill="FFFFFF" w:themeFill="background1"/>
          <w:lang w:val="uz-Latn-UZ"/>
        </w:rPr>
        <w:t xml:space="preserve"> </w:t>
      </w:r>
    </w:p>
    <w:p w:rsidR="00012FAB" w:rsidRPr="00012FAB" w:rsidRDefault="00012FAB" w:rsidP="00012FAB">
      <w:pPr>
        <w:shd w:val="clear" w:color="auto" w:fill="FFFFFF" w:themeFill="background1"/>
        <w:spacing w:line="276" w:lineRule="auto"/>
        <w:rPr>
          <w:color w:val="202124"/>
          <w:shd w:val="clear" w:color="auto" w:fill="FFFFFF" w:themeFill="background1"/>
          <w:lang w:val="ru-RU"/>
        </w:rPr>
      </w:pPr>
      <w:r w:rsidRPr="007E7CBE">
        <w:rPr>
          <w:color w:val="202124"/>
          <w:shd w:val="clear" w:color="auto" w:fill="FFFFFF" w:themeFill="background1"/>
          <w:lang w:val="uz-Latn-UZ"/>
        </w:rPr>
        <w:t xml:space="preserve">ОКЭД: </w:t>
      </w:r>
      <w:r w:rsidRPr="00012FAB">
        <w:rPr>
          <w:color w:val="202124"/>
          <w:shd w:val="clear" w:color="auto" w:fill="FFFFFF" w:themeFill="background1"/>
          <w:lang w:val="ru-RU"/>
        </w:rPr>
        <w:t>23120</w:t>
      </w:r>
    </w:p>
    <w:p w:rsidR="00012FAB" w:rsidRPr="00012FAB" w:rsidRDefault="00012FAB" w:rsidP="00012FAB">
      <w:pPr>
        <w:shd w:val="clear" w:color="auto" w:fill="FFFFFF" w:themeFill="background1"/>
        <w:spacing w:line="276" w:lineRule="auto"/>
        <w:rPr>
          <w:color w:val="202124"/>
          <w:shd w:val="clear" w:color="auto" w:fill="FFFFFF" w:themeFill="background1"/>
          <w:lang w:val="ru-RU"/>
        </w:rPr>
      </w:pPr>
      <w:r w:rsidRPr="007E7CBE">
        <w:rPr>
          <w:color w:val="202124"/>
          <w:shd w:val="clear" w:color="auto" w:fill="FFFFFF" w:themeFill="background1"/>
          <w:lang w:val="uz-Latn-UZ"/>
        </w:rPr>
        <w:t xml:space="preserve">Тел: </w:t>
      </w:r>
    </w:p>
    <w:p w:rsidR="00012FAB" w:rsidRPr="007F66D8"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2.3</w:t>
      </w:r>
      <w:r w:rsidRPr="007F66D8">
        <w:rPr>
          <w:color w:val="202124"/>
          <w:shd w:val="clear" w:color="auto" w:fill="FFFFFF" w:themeFill="background1"/>
          <w:lang w:val="uz-Latn-UZ"/>
        </w:rPr>
        <w:t xml:space="preserve"> Комиссиянинг ишчи органи</w:t>
      </w:r>
      <w:r>
        <w:rPr>
          <w:color w:val="202124"/>
          <w:shd w:val="clear" w:color="auto" w:fill="FFFFFF" w:themeFill="background1"/>
          <w:lang w:val="uz-Latn-UZ"/>
        </w:rPr>
        <w:t xml:space="preserve"> </w:t>
      </w:r>
      <w:r w:rsidRPr="007F66D8">
        <w:rPr>
          <w:color w:val="202124"/>
          <w:shd w:val="clear" w:color="auto" w:fill="FFFFFF" w:themeFill="background1"/>
          <w:lang w:val="uz-Latn-UZ"/>
        </w:rPr>
        <w:t>танлов комиссияси</w:t>
      </w:r>
      <w:r>
        <w:rPr>
          <w:color w:val="202124"/>
          <w:shd w:val="clear" w:color="auto" w:fill="FFFFFF" w:themeFill="background1"/>
          <w:lang w:val="uz-Latn-UZ"/>
        </w:rPr>
        <w:t xml:space="preserve"> </w:t>
      </w:r>
      <w:r w:rsidRPr="007F66D8">
        <w:rPr>
          <w:color w:val="202124"/>
          <w:shd w:val="clear" w:color="auto" w:fill="FFFFFF" w:themeFill="background1"/>
          <w:lang w:val="uz-Latn-UZ"/>
        </w:rPr>
        <w:t>(бундан кейин - "комиссия").</w:t>
      </w:r>
    </w:p>
    <w:p w:rsidR="00012FAB" w:rsidRPr="007F66D8"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w:t>
      </w:r>
      <w:r w:rsidRPr="00012FAB">
        <w:rPr>
          <w:b/>
          <w:color w:val="202124"/>
          <w:shd w:val="clear" w:color="auto" w:fill="FFFFFF" w:themeFill="background1"/>
          <w:lang w:val="ru-RU"/>
        </w:rPr>
        <w:t>4</w:t>
      </w:r>
      <w:r w:rsidRPr="007F66D8">
        <w:rPr>
          <w:color w:val="202124"/>
          <w:shd w:val="clear" w:color="auto" w:fill="FFFFFF" w:themeFill="background1"/>
          <w:lang w:val="uz-Latn-UZ"/>
        </w:rPr>
        <w:t xml:space="preserve"> Танлов камида </w:t>
      </w:r>
      <w:proofErr w:type="spellStart"/>
      <w:r w:rsidRPr="00012FAB">
        <w:rPr>
          <w:color w:val="202124"/>
          <w:shd w:val="clear" w:color="auto" w:fill="FFFFFF" w:themeFill="background1"/>
          <w:lang w:val="ru-RU"/>
        </w:rPr>
        <w:t>ет</w:t>
      </w:r>
      <w:proofErr w:type="spellEnd"/>
      <w:r w:rsidRPr="007F66D8">
        <w:rPr>
          <w:color w:val="202124"/>
          <w:shd w:val="clear" w:color="auto" w:fill="FFFFFF" w:themeFill="background1"/>
          <w:lang w:val="uz-Latn-UZ"/>
        </w:rPr>
        <w:t>ти аъзодан иборат Буюртмачи томонидан тузилган танлов</w:t>
      </w:r>
      <w:r w:rsidRPr="00012FAB">
        <w:rPr>
          <w:color w:val="202124"/>
          <w:shd w:val="clear" w:color="auto" w:fill="FFFFFF" w:themeFill="background1"/>
          <w:lang w:val="ru-RU"/>
        </w:rPr>
        <w:t>,</w:t>
      </w:r>
      <w:r w:rsidRPr="007F66D8">
        <w:rPr>
          <w:color w:val="202124"/>
          <w:shd w:val="clear" w:color="auto" w:fill="FFFFFF" w:themeFill="background1"/>
          <w:lang w:val="uz-Latn-UZ"/>
        </w:rPr>
        <w:t xml:space="preserve"> комиссия томонидан ўтказилади.</w:t>
      </w:r>
    </w:p>
    <w:p w:rsidR="00012FAB" w:rsidRPr="00ED0BC5" w:rsidRDefault="00012FAB" w:rsidP="00012FAB">
      <w:pPr>
        <w:shd w:val="clear" w:color="auto" w:fill="FFFFFF" w:themeFill="background1"/>
        <w:spacing w:line="276" w:lineRule="auto"/>
        <w:jc w:val="center"/>
        <w:rPr>
          <w:b/>
          <w:color w:val="202124"/>
          <w:shd w:val="clear" w:color="auto" w:fill="FFFFFF" w:themeFill="background1"/>
          <w:lang w:val="uz-Latn-UZ"/>
        </w:rPr>
      </w:pPr>
      <w:r w:rsidRPr="00ED0BC5">
        <w:rPr>
          <w:b/>
          <w:color w:val="202124"/>
          <w:shd w:val="clear" w:color="auto" w:fill="FFFFFF" w:themeFill="background1"/>
          <w:lang w:val="uz-Latn-UZ"/>
        </w:rPr>
        <w:t>3.Танлов иштирокчилари</w:t>
      </w:r>
    </w:p>
    <w:p w:rsidR="00012FAB" w:rsidRPr="007F66D8" w:rsidRDefault="00012FAB" w:rsidP="00012FAB">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3.1</w:t>
      </w:r>
      <w:r w:rsidRPr="007F66D8">
        <w:rPr>
          <w:color w:val="202124"/>
          <w:shd w:val="clear" w:color="auto" w:fill="FFFFFF" w:themeFill="background1"/>
          <w:lang w:val="uz-Latn-UZ"/>
        </w:rPr>
        <w:t xml:space="preserve"> Мулкчилик шаклидан қатъий назар ҳар қандай юридик шахслар, шу жумладан кичик бизнес субъектлари иштирок </w:t>
      </w:r>
      <w:r>
        <w:rPr>
          <w:color w:val="202124"/>
          <w:shd w:val="clear" w:color="auto" w:fill="FFFFFF" w:themeFill="background1"/>
          <w:lang w:val="uz-Latn-UZ"/>
        </w:rPr>
        <w:t>эт</w:t>
      </w:r>
      <w:r w:rsidRPr="007F66D8">
        <w:rPr>
          <w:color w:val="202124"/>
          <w:shd w:val="clear" w:color="auto" w:fill="FFFFFF" w:themeFill="background1"/>
          <w:lang w:val="uz-Latn-UZ"/>
        </w:rPr>
        <w:t xml:space="preserve">ишлари мумкин. </w:t>
      </w:r>
    </w:p>
    <w:p w:rsidR="00012FAB" w:rsidRPr="007F66D8" w:rsidRDefault="00012FAB" w:rsidP="00012FAB">
      <w:pPr>
        <w:shd w:val="clear" w:color="auto" w:fill="FFFFFF" w:themeFill="background1"/>
        <w:spacing w:line="276" w:lineRule="auto"/>
        <w:rPr>
          <w:color w:val="202124"/>
          <w:shd w:val="clear" w:color="auto" w:fill="FFFFFF" w:themeFill="background1"/>
          <w:lang w:val="uz-Latn-UZ"/>
        </w:rPr>
      </w:pPr>
      <w:r w:rsidRPr="00012FAB">
        <w:rPr>
          <w:b/>
          <w:color w:val="202124"/>
          <w:shd w:val="clear" w:color="auto" w:fill="FFFFFF" w:themeFill="background1"/>
          <w:lang w:val="ru-RU"/>
        </w:rPr>
        <w:t xml:space="preserve">3.2 </w:t>
      </w:r>
      <w:r w:rsidRPr="004F526E">
        <w:rPr>
          <w:color w:val="202124"/>
          <w:shd w:val="clear" w:color="auto" w:fill="FFFFFF" w:themeFill="background1"/>
          <w:lang w:val="uz-Latn-UZ"/>
        </w:rPr>
        <w:t>4.2</w:t>
      </w:r>
      <w:r w:rsidRPr="007F66D8">
        <w:rPr>
          <w:color w:val="202124"/>
          <w:shd w:val="clear" w:color="auto" w:fill="FFFFFF" w:themeFill="background1"/>
          <w:lang w:val="uz-Latn-UZ"/>
        </w:rPr>
        <w:t>-бандда кўрсатилган юридик шахслар бундан мустасно.</w:t>
      </w:r>
    </w:p>
    <w:p w:rsidR="00012FAB" w:rsidRPr="007F66D8" w:rsidRDefault="00012FAB" w:rsidP="00012FAB">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4</w:t>
      </w:r>
      <w:r w:rsidRPr="007161FD">
        <w:rPr>
          <w:b/>
          <w:color w:val="202124"/>
          <w:shd w:val="clear" w:color="auto" w:fill="FFFFFF" w:themeFill="background1"/>
          <w:lang w:val="uz-Latn-UZ"/>
        </w:rPr>
        <w:t>.</w:t>
      </w:r>
      <w:r w:rsidRPr="007F66D8">
        <w:rPr>
          <w:b/>
          <w:color w:val="202124"/>
          <w:shd w:val="clear" w:color="auto" w:fill="FFFFFF" w:themeFill="background1"/>
          <w:lang w:val="uz-Latn-UZ"/>
        </w:rPr>
        <w:t>Танловни ўтказиш тартиби</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4.1</w:t>
      </w:r>
      <w:r w:rsidRPr="007F66D8">
        <w:rPr>
          <w:color w:val="202124"/>
          <w:shd w:val="clear" w:color="auto" w:fill="FFFFFF" w:themeFill="background1"/>
          <w:lang w:val="uz-Latn-UZ"/>
        </w:rPr>
        <w:t xml:space="preserve"> Танловда иштирок </w:t>
      </w:r>
      <w:r>
        <w:rPr>
          <w:color w:val="202124"/>
          <w:shd w:val="clear" w:color="auto" w:fill="FFFFFF" w:themeFill="background1"/>
          <w:lang w:val="uz-Latn-UZ"/>
        </w:rPr>
        <w:t>эт</w:t>
      </w:r>
      <w:r w:rsidRPr="007F66D8">
        <w:rPr>
          <w:color w:val="202124"/>
          <w:shd w:val="clear" w:color="auto" w:fill="FFFFFF" w:themeFill="background1"/>
          <w:lang w:val="uz-Latn-UZ"/>
        </w:rPr>
        <w:t>иш учун танлов иштирокчиси:</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а) танлов шартлари билан танишиш учун махсус маълумот порталида жойлаштирилган танлов ҳужжатларининг електрон версиясини олиш (юклаб олиш);</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б) танлов ҳужжатлари талабларига мувофиқ </w:t>
      </w:r>
      <w:r w:rsidRPr="004F526E">
        <w:rPr>
          <w:color w:val="202124"/>
          <w:shd w:val="clear" w:color="auto" w:fill="FFFFFF" w:themeFill="background1"/>
          <w:lang w:val="uz-Latn-UZ"/>
        </w:rPr>
        <w:t>тижорат</w:t>
      </w:r>
      <w:r w:rsidRPr="007F66D8">
        <w:rPr>
          <w:color w:val="202124"/>
          <w:shd w:val="clear" w:color="auto" w:fill="FFFFFF" w:themeFill="background1"/>
          <w:lang w:val="uz-Latn-UZ"/>
        </w:rPr>
        <w:t xml:space="preserve"> таклифини тақдим </w:t>
      </w:r>
      <w:r>
        <w:rPr>
          <w:color w:val="202124"/>
          <w:shd w:val="clear" w:color="auto" w:fill="FFFFFF" w:themeFill="background1"/>
          <w:lang w:val="uz-Latn-UZ"/>
        </w:rPr>
        <w:t>эт</w:t>
      </w:r>
      <w:r w:rsidRPr="007F66D8">
        <w:rPr>
          <w:color w:val="202124"/>
          <w:shd w:val="clear" w:color="auto" w:fill="FFFFFF" w:themeFill="background1"/>
          <w:lang w:val="uz-Latn-UZ"/>
        </w:rPr>
        <w:t>иш;</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 xml:space="preserve"> Иштирокчиларнинг танловда иштирок </w:t>
      </w:r>
      <w:r>
        <w:rPr>
          <w:color w:val="202124"/>
          <w:shd w:val="clear" w:color="auto" w:fill="FFFFFF" w:themeFill="background1"/>
          <w:lang w:val="uz-Latn-UZ"/>
        </w:rPr>
        <w:t>эт</w:t>
      </w:r>
      <w:r w:rsidRPr="007F66D8">
        <w:rPr>
          <w:color w:val="202124"/>
          <w:shd w:val="clear" w:color="auto" w:fill="FFFFFF" w:themeFill="background1"/>
          <w:lang w:val="uz-Latn-UZ"/>
        </w:rPr>
        <w:t>ишлари тақиқланади:</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қайта ташкил </w:t>
      </w:r>
      <w:r>
        <w:rPr>
          <w:color w:val="202124"/>
          <w:shd w:val="clear" w:color="auto" w:fill="FFFFFF" w:themeFill="background1"/>
          <w:lang w:val="uz-Latn-UZ"/>
        </w:rPr>
        <w:t>эт</w:t>
      </w:r>
      <w:r w:rsidRPr="007F66D8">
        <w:rPr>
          <w:color w:val="202124"/>
          <w:shd w:val="clear" w:color="auto" w:fill="FFFFFF" w:themeFill="background1"/>
          <w:lang w:val="uz-Latn-UZ"/>
        </w:rPr>
        <w:t>иш, тугатиш ёки банкротлик босқичида бўлиш;</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"Буюртмачи" билан суд ёки арбитраж ҳолатида бўлиш;ягона реестрда виждонсиз ижрочилар;</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солиқлар ва бошқа мажбурий тўловлар бўйича қарзлар имтиёзли солиқ режимини таъминлайдиган ва</w:t>
      </w:r>
      <w:r>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ёки молиявий операцияларни (оффшор зоналар) амалга оширишда маълумотни ошкор қилиш ва тақдим </w:t>
      </w:r>
      <w:r>
        <w:rPr>
          <w:color w:val="202124"/>
          <w:shd w:val="clear" w:color="auto" w:fill="FFFFFF" w:themeFill="background1"/>
          <w:lang w:val="uz-Latn-UZ"/>
        </w:rPr>
        <w:t>эт</w:t>
      </w:r>
      <w:r w:rsidRPr="007F66D8">
        <w:rPr>
          <w:color w:val="202124"/>
          <w:shd w:val="clear" w:color="auto" w:fill="FFFFFF" w:themeFill="background1"/>
          <w:lang w:val="uz-Latn-UZ"/>
        </w:rPr>
        <w:t xml:space="preserve">ишни назарда тутмайдиган </w:t>
      </w:r>
      <w:r w:rsidRPr="007F66D8">
        <w:rPr>
          <w:color w:val="202124"/>
          <w:shd w:val="clear" w:color="auto" w:fill="FFFFFF" w:themeFill="background1"/>
          <w:lang w:val="uz-Latn-UZ"/>
        </w:rPr>
        <w:lastRenderedPageBreak/>
        <w:t xml:space="preserve">штатларда ёки ҳудудларда рўйхатдан ўтган ва банк ҳисоб рақамларига </w:t>
      </w:r>
      <w:r>
        <w:rPr>
          <w:color w:val="202124"/>
          <w:shd w:val="clear" w:color="auto" w:fill="FFFFFF" w:themeFill="background1"/>
          <w:lang w:val="uz-Latn-UZ"/>
        </w:rPr>
        <w:t>эга</w:t>
      </w:r>
      <w:r w:rsidRPr="007F66D8">
        <w:rPr>
          <w:color w:val="202124"/>
          <w:shd w:val="clear" w:color="auto" w:fill="FFFFFF" w:themeFill="background1"/>
          <w:lang w:val="uz-Latn-UZ"/>
        </w:rPr>
        <w:t xml:space="preserve"> бўлганлар.</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4.3</w:t>
      </w:r>
      <w:r w:rsidRPr="007F66D8">
        <w:rPr>
          <w:color w:val="202124"/>
          <w:shd w:val="clear" w:color="auto" w:fill="FFFFFF" w:themeFill="background1"/>
          <w:lang w:val="uz-Latn-UZ"/>
        </w:rPr>
        <w:t xml:space="preserve"> Буюртмачи иштирокчини сотиб олиш тартиб-таомилларида қатнашишдан ч</w:t>
      </w:r>
      <w:r w:rsidRPr="004F526E">
        <w:rPr>
          <w:color w:val="202124"/>
          <w:shd w:val="clear" w:color="auto" w:fill="FFFFFF" w:themeFill="background1"/>
          <w:lang w:val="uz-Latn-UZ"/>
        </w:rPr>
        <w:t>е</w:t>
      </w:r>
      <w:r>
        <w:rPr>
          <w:color w:val="202124"/>
          <w:shd w:val="clear" w:color="auto" w:fill="FFFFFF" w:themeFill="background1"/>
          <w:lang w:val="uz-Latn-UZ"/>
        </w:rPr>
        <w:t>т</w:t>
      </w:r>
      <w:r w:rsidRPr="007F66D8">
        <w:rPr>
          <w:color w:val="202124"/>
          <w:shd w:val="clear" w:color="auto" w:fill="FFFFFF" w:themeFill="background1"/>
          <w:lang w:val="uz-Latn-UZ"/>
        </w:rPr>
        <w:t>лаштиради, агар:</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иштирокчи тўғридан-тўғри ёки билвосита мижознинг ҳар қандай амалдаги ёки собиқ мансабдор шахсини ёки ходимини ёки бошқа давлат органини ҳар қандай шаклда иш ҳақи, иш таклифи ёки бошқа ҳар қандай қимматбаҳо нарсалар ёки хизматларни таклиф қилиш, бериш ёки беришга рози бўлиш. давлат харидлари жараёнида буюртмачининг ҳар қандай ҳаракатларини амалга ошириш, қарор қабул қилиш ёки ҳар қандай рақобат тартибини қўллаш; </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иштирокчи қонунни бузган ҳолда адола</w:t>
      </w:r>
      <w:r w:rsidRPr="004F526E">
        <w:rPr>
          <w:color w:val="202124"/>
          <w:shd w:val="clear" w:color="auto" w:fill="FFFFFF" w:themeFill="background1"/>
          <w:lang w:val="uz-Latn-UZ"/>
        </w:rPr>
        <w:t>тс</w:t>
      </w:r>
      <w:r w:rsidRPr="007F66D8">
        <w:rPr>
          <w:color w:val="202124"/>
          <w:shd w:val="clear" w:color="auto" w:fill="FFFFFF" w:themeFill="background1"/>
          <w:lang w:val="uz-Latn-UZ"/>
        </w:rPr>
        <w:t xml:space="preserve">из рақобат устунлиги ёки манфаатлар тўқнашувига </w:t>
      </w:r>
      <w:r>
        <w:rPr>
          <w:color w:val="202124"/>
          <w:shd w:val="clear" w:color="auto" w:fill="FFFFFF" w:themeFill="background1"/>
          <w:lang w:val="uz-Latn-UZ"/>
        </w:rPr>
        <w:t>эга</w:t>
      </w:r>
    </w:p>
    <w:p w:rsidR="00012FAB" w:rsidRPr="007F66D8" w:rsidRDefault="00012FAB" w:rsidP="00012FAB">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5</w:t>
      </w:r>
      <w:r w:rsidRPr="002B5895">
        <w:rPr>
          <w:b/>
          <w:color w:val="202124"/>
          <w:shd w:val="clear" w:color="auto" w:fill="FFFFFF" w:themeFill="background1"/>
          <w:lang w:val="uz-Latn-UZ"/>
        </w:rPr>
        <w:t>.</w:t>
      </w:r>
      <w:r w:rsidRPr="007F66D8">
        <w:rPr>
          <w:b/>
          <w:color w:val="202124"/>
          <w:shd w:val="clear" w:color="auto" w:fill="FFFFFF" w:themeFill="background1"/>
          <w:lang w:val="uz-Latn-UZ"/>
        </w:rPr>
        <w:t>Танлов тили, ўлчов бирлиги.</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5.1</w:t>
      </w:r>
      <w:r w:rsidRPr="007F66D8">
        <w:rPr>
          <w:color w:val="202124"/>
          <w:shd w:val="clear" w:color="auto" w:fill="FFFFFF" w:themeFill="background1"/>
          <w:lang w:val="uz-Latn-UZ"/>
        </w:rPr>
        <w:t xml:space="preserve"> </w:t>
      </w:r>
      <w:r w:rsidRPr="002B5895">
        <w:rPr>
          <w:color w:val="202124"/>
          <w:shd w:val="clear" w:color="auto" w:fill="FFFFFF" w:themeFill="background1"/>
          <w:lang w:val="uz-Latn-UZ"/>
        </w:rPr>
        <w:t>«Энг яхши таклиф» танлов</w:t>
      </w:r>
      <w:r w:rsidRPr="007F66D8">
        <w:rPr>
          <w:color w:val="202124"/>
          <w:shd w:val="clear" w:color="auto" w:fill="FFFFFF" w:themeFill="background1"/>
          <w:lang w:val="uz-Latn-UZ"/>
        </w:rPr>
        <w:t xml:space="preserve"> иштирокчи</w:t>
      </w:r>
      <w:r w:rsidRPr="002B5895">
        <w:rPr>
          <w:color w:val="202124"/>
          <w:shd w:val="clear" w:color="auto" w:fill="FFFFFF" w:themeFill="background1"/>
          <w:lang w:val="uz-Latn-UZ"/>
        </w:rPr>
        <w:t>си</w:t>
      </w:r>
      <w:r w:rsidRPr="007F66D8">
        <w:rPr>
          <w:color w:val="202124"/>
          <w:shd w:val="clear" w:color="auto" w:fill="FFFFFF" w:themeFill="background1"/>
          <w:lang w:val="uz-Latn-UZ"/>
        </w:rPr>
        <w:t xml:space="preserve"> ва буюртмачи томонидан амалга ошириладиган барча тегишли ёзишмалар ва ҳужжатлар ўзбек ёки рус тилларида бўлиши керак. </w:t>
      </w:r>
      <w:r w:rsidRPr="002B5895">
        <w:rPr>
          <w:color w:val="202124"/>
          <w:shd w:val="clear" w:color="auto" w:fill="FFFFFF" w:themeFill="background1"/>
          <w:lang w:val="uz-Latn-UZ"/>
        </w:rPr>
        <w:t>«Энг яхши таклиф» танлов</w:t>
      </w:r>
      <w:r w:rsidRPr="007F66D8">
        <w:rPr>
          <w:color w:val="202124"/>
          <w:shd w:val="clear" w:color="auto" w:fill="FFFFFF" w:themeFill="background1"/>
          <w:lang w:val="uz-Latn-UZ"/>
        </w:rPr>
        <w:t xml:space="preserve"> ўзбек</w:t>
      </w:r>
      <w:r w:rsidRPr="002B5895">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ёки рус тилларига аниқ таржимаси илова қилинган ҳолда, бошқа тилда бўлиши мумкин. </w:t>
      </w:r>
      <w:r w:rsidRPr="002B5895">
        <w:rPr>
          <w:color w:val="202124"/>
          <w:shd w:val="clear" w:color="auto" w:fill="FFFFFF" w:themeFill="background1"/>
          <w:lang w:val="uz-Latn-UZ"/>
        </w:rPr>
        <w:t>«Энг яхши таклиф» танлов</w:t>
      </w:r>
      <w:r w:rsidRPr="007F66D8">
        <w:rPr>
          <w:color w:val="202124"/>
          <w:shd w:val="clear" w:color="auto" w:fill="FFFFFF" w:themeFill="background1"/>
          <w:lang w:val="uz-Latn-UZ"/>
        </w:rPr>
        <w:t xml:space="preserve"> матнида фарқлар бўлган тақдирда, бир нечта тил ишлатилганда, ўзбек ёки рус тиллари устунлик қилади. Инглиз тилида техник ҳужжатларни тақдим </w:t>
      </w:r>
      <w:r>
        <w:rPr>
          <w:color w:val="202124"/>
          <w:shd w:val="clear" w:color="auto" w:fill="FFFFFF" w:themeFill="background1"/>
          <w:lang w:val="uz-Latn-UZ"/>
        </w:rPr>
        <w:t>эт</w:t>
      </w:r>
      <w:r w:rsidRPr="007F66D8">
        <w:rPr>
          <w:color w:val="202124"/>
          <w:shd w:val="clear" w:color="auto" w:fill="FFFFFF" w:themeFill="background1"/>
          <w:lang w:val="uz-Latn-UZ"/>
        </w:rPr>
        <w:t>ишга рухсат берилади.</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w:t>
      </w:r>
      <w:r>
        <w:rPr>
          <w:b/>
          <w:color w:val="202124"/>
          <w:shd w:val="clear" w:color="auto" w:fill="FFFFFF" w:themeFill="background1"/>
          <w:lang w:val="uz-Latn-UZ"/>
        </w:rPr>
        <w:t xml:space="preserve">2 </w:t>
      </w:r>
      <w:r w:rsidRPr="002B5895">
        <w:rPr>
          <w:color w:val="202124"/>
          <w:shd w:val="clear" w:color="auto" w:fill="FFFFFF" w:themeFill="background1"/>
          <w:lang w:val="uz-Latn-UZ"/>
        </w:rPr>
        <w:t xml:space="preserve">«Энг яхши таклиф» </w:t>
      </w:r>
      <w:r w:rsidRPr="007F66D8">
        <w:rPr>
          <w:color w:val="202124"/>
          <w:shd w:val="clear" w:color="auto" w:fill="FFFFFF" w:themeFill="background1"/>
          <w:lang w:val="uz-Latn-UZ"/>
        </w:rPr>
        <w:t>м</w:t>
      </w:r>
      <w:r w:rsidRPr="007161FD">
        <w:rPr>
          <w:color w:val="202124"/>
          <w:shd w:val="clear" w:color="auto" w:fill="FFFFFF" w:themeFill="background1"/>
          <w:lang w:val="uz-Latn-UZ"/>
        </w:rPr>
        <w:t>е</w:t>
      </w:r>
      <w:r>
        <w:rPr>
          <w:color w:val="202124"/>
          <w:shd w:val="clear" w:color="auto" w:fill="FFFFFF" w:themeFill="background1"/>
          <w:lang w:val="uz-Latn-UZ"/>
        </w:rPr>
        <w:t>т</w:t>
      </w:r>
      <w:r w:rsidRPr="007F66D8">
        <w:rPr>
          <w:color w:val="202124"/>
          <w:shd w:val="clear" w:color="auto" w:fill="FFFFFF" w:themeFill="background1"/>
          <w:lang w:val="uz-Latn-UZ"/>
        </w:rPr>
        <w:t>рик ўлчов тизимидан фойдаланиш керак.</w:t>
      </w:r>
    </w:p>
    <w:p w:rsidR="00012FAB" w:rsidRPr="007F66D8" w:rsidRDefault="00012FAB" w:rsidP="00012FAB">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6</w:t>
      </w:r>
      <w:r w:rsidRPr="00012FAB">
        <w:rPr>
          <w:b/>
          <w:color w:val="202124"/>
          <w:shd w:val="clear" w:color="auto" w:fill="FFFFFF" w:themeFill="background1"/>
          <w:lang w:val="ru-RU"/>
        </w:rPr>
        <w:t>.</w:t>
      </w:r>
      <w:proofErr w:type="spellStart"/>
      <w:r w:rsidRPr="00012FAB">
        <w:rPr>
          <w:b/>
          <w:color w:val="202124"/>
          <w:shd w:val="clear" w:color="auto" w:fill="FFFFFF" w:themeFill="background1"/>
          <w:lang w:val="ru-RU"/>
        </w:rPr>
        <w:t>Танлов</w:t>
      </w:r>
      <w:proofErr w:type="spellEnd"/>
      <w:r w:rsidRPr="007F66D8">
        <w:rPr>
          <w:b/>
          <w:color w:val="202124"/>
          <w:shd w:val="clear" w:color="auto" w:fill="FFFFFF" w:themeFill="background1"/>
          <w:lang w:val="uz-Latn-UZ"/>
        </w:rPr>
        <w:t xml:space="preserve"> таклифи ва уни рўйхатдан ўтказиш тартиби</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 </w:t>
      </w:r>
      <w:r w:rsidRPr="007F66D8">
        <w:rPr>
          <w:b/>
          <w:color w:val="202124"/>
          <w:shd w:val="clear" w:color="auto" w:fill="FFFFFF" w:themeFill="background1"/>
          <w:lang w:val="uz-Latn-UZ"/>
        </w:rPr>
        <w:t>6.1</w:t>
      </w:r>
      <w:r w:rsidRPr="007F66D8">
        <w:rPr>
          <w:color w:val="202124"/>
          <w:shd w:val="clear" w:color="auto" w:fill="FFFFFF" w:themeFill="background1"/>
          <w:lang w:val="uz-Latn-UZ"/>
        </w:rPr>
        <w:t xml:space="preserve"> </w:t>
      </w:r>
      <w:r w:rsidRPr="007161FD">
        <w:rPr>
          <w:color w:val="202124"/>
          <w:shd w:val="clear" w:color="auto" w:fill="FFFFFF" w:themeFill="background1"/>
          <w:lang w:val="uz-Latn-UZ"/>
        </w:rPr>
        <w:t>Электрон п</w:t>
      </w:r>
      <w:r w:rsidRPr="007F66D8">
        <w:rPr>
          <w:color w:val="202124"/>
          <w:shd w:val="clear" w:color="auto" w:fill="FFFFFF" w:themeFill="background1"/>
          <w:lang w:val="uz-Latn-UZ"/>
        </w:rPr>
        <w:t xml:space="preserve">орталда </w:t>
      </w:r>
      <w:r w:rsidRPr="002B5895">
        <w:rPr>
          <w:color w:val="202124"/>
          <w:shd w:val="clear" w:color="auto" w:fill="FFFFFF" w:themeFill="background1"/>
          <w:lang w:val="uz-Latn-UZ"/>
        </w:rPr>
        <w:t>э</w:t>
      </w:r>
      <w:r w:rsidRPr="007F66D8">
        <w:rPr>
          <w:color w:val="202124"/>
          <w:shd w:val="clear" w:color="auto" w:fill="FFFFFF" w:themeFill="background1"/>
          <w:lang w:val="uz-Latn-UZ"/>
        </w:rPr>
        <w:t xml:space="preserve">ълон қилинган </w:t>
      </w:r>
      <w:r w:rsidRPr="002B5895">
        <w:rPr>
          <w:color w:val="202124"/>
          <w:shd w:val="clear" w:color="auto" w:fill="FFFFFF" w:themeFill="background1"/>
          <w:lang w:val="uz-Latn-UZ"/>
        </w:rPr>
        <w:t>«Энг яхши таклиф» танлови</w:t>
      </w:r>
      <w:r w:rsidRPr="007F66D8">
        <w:rPr>
          <w:color w:val="202124"/>
          <w:shd w:val="clear" w:color="auto" w:fill="FFFFFF" w:themeFill="background1"/>
          <w:lang w:val="uz-Latn-UZ"/>
        </w:rPr>
        <w:t xml:space="preserve"> иштирокчилари танлов </w:t>
      </w:r>
      <w:r w:rsidRPr="002B5895">
        <w:rPr>
          <w:color w:val="202124"/>
          <w:shd w:val="clear" w:color="auto" w:fill="FFFFFF" w:themeFill="background1"/>
          <w:lang w:val="uz-Latn-UZ"/>
        </w:rPr>
        <w:t>э</w:t>
      </w:r>
      <w:r w:rsidRPr="007F66D8">
        <w:rPr>
          <w:color w:val="202124"/>
          <w:shd w:val="clear" w:color="auto" w:fill="FFFFFF" w:themeFill="background1"/>
          <w:lang w:val="uz-Latn-UZ"/>
        </w:rPr>
        <w:t xml:space="preserve">ълонида кўрсатилган манзил бўйича </w:t>
      </w:r>
      <w:r w:rsidRPr="002B5895">
        <w:rPr>
          <w:color w:val="202124"/>
          <w:shd w:val="clear" w:color="auto" w:fill="FFFFFF" w:themeFill="background1"/>
          <w:lang w:val="uz-Latn-UZ"/>
        </w:rPr>
        <w:t>э</w:t>
      </w:r>
      <w:r w:rsidRPr="007F66D8">
        <w:rPr>
          <w:color w:val="202124"/>
          <w:shd w:val="clear" w:color="auto" w:fill="FFFFFF" w:themeFill="background1"/>
          <w:lang w:val="uz-Latn-UZ"/>
        </w:rPr>
        <w:t>ълонда белгиланган тартибда таклифлар киритадилар.</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6.2</w:t>
      </w:r>
      <w:r w:rsidRPr="007F66D8">
        <w:rPr>
          <w:color w:val="202124"/>
          <w:shd w:val="clear" w:color="auto" w:fill="FFFFFF" w:themeFill="background1"/>
          <w:lang w:val="uz-Latn-UZ"/>
        </w:rPr>
        <w:t xml:space="preserve"> </w:t>
      </w:r>
      <w:r w:rsidRPr="00F82488">
        <w:rPr>
          <w:color w:val="202124"/>
          <w:shd w:val="clear" w:color="auto" w:fill="FFFFFF" w:themeFill="background1"/>
          <w:lang w:val="uz-Latn-UZ"/>
        </w:rPr>
        <w:t>Иштрокчи</w:t>
      </w:r>
      <w:r w:rsidRPr="007F66D8">
        <w:rPr>
          <w:color w:val="202124"/>
          <w:shd w:val="clear" w:color="auto" w:fill="FFFFFF" w:themeFill="background1"/>
          <w:lang w:val="uz-Latn-UZ"/>
        </w:rPr>
        <w:t xml:space="preserve"> тақдим </w:t>
      </w:r>
      <w:r>
        <w:rPr>
          <w:color w:val="202124"/>
          <w:shd w:val="clear" w:color="auto" w:fill="FFFFFF" w:themeFill="background1"/>
          <w:lang w:val="uz-Latn-UZ"/>
        </w:rPr>
        <w:t>эт</w:t>
      </w:r>
      <w:r w:rsidRPr="007F66D8">
        <w:rPr>
          <w:color w:val="202124"/>
          <w:shd w:val="clear" w:color="auto" w:fill="FFFFFF" w:themeFill="background1"/>
          <w:lang w:val="uz-Latn-UZ"/>
        </w:rPr>
        <w:t>илган маълумотлар ва ҳужжатларнинг ҳақиқийлиги ва тўғрилиги учун жавобгардир;</w:t>
      </w:r>
    </w:p>
    <w:p w:rsidR="00012FAB" w:rsidRPr="00012FAB" w:rsidRDefault="00012FAB" w:rsidP="00012FAB">
      <w:pPr>
        <w:shd w:val="clear" w:color="auto" w:fill="FFFFFF" w:themeFill="background1"/>
        <w:spacing w:line="276" w:lineRule="auto"/>
        <w:jc w:val="both"/>
        <w:rPr>
          <w:color w:val="202124"/>
          <w:shd w:val="clear" w:color="auto" w:fill="FFFFFF" w:themeFill="background1"/>
          <w:lang w:val="ru-RU"/>
        </w:rPr>
      </w:pPr>
      <w:r w:rsidRPr="007F66D8">
        <w:rPr>
          <w:b/>
          <w:color w:val="202124"/>
          <w:shd w:val="clear" w:color="auto" w:fill="FFFFFF" w:themeFill="background1"/>
          <w:lang w:val="uz-Latn-UZ"/>
        </w:rPr>
        <w:t>6.3</w:t>
      </w:r>
      <w:r w:rsidRPr="007F66D8">
        <w:rPr>
          <w:color w:val="202124"/>
          <w:shd w:val="clear" w:color="auto" w:fill="FFFFFF" w:themeFill="background1"/>
          <w:lang w:val="uz-Latn-UZ"/>
        </w:rPr>
        <w:t xml:space="preserve"> </w:t>
      </w:r>
      <w:proofErr w:type="spellStart"/>
      <w:r w:rsidRPr="00012FAB">
        <w:rPr>
          <w:color w:val="202124"/>
          <w:shd w:val="clear" w:color="auto" w:fill="FFFFFF" w:themeFill="background1"/>
          <w:lang w:val="ru-RU"/>
        </w:rPr>
        <w:t>Танлов</w:t>
      </w:r>
      <w:proofErr w:type="spellEnd"/>
      <w:r w:rsidRPr="007F66D8">
        <w:rPr>
          <w:color w:val="202124"/>
          <w:shd w:val="clear" w:color="auto" w:fill="FFFFFF" w:themeFill="background1"/>
          <w:lang w:val="uz-Latn-UZ"/>
        </w:rPr>
        <w:t xml:space="preserve"> таклифи икки қисмдан иборат</w:t>
      </w:r>
      <w:r w:rsidRPr="00012FAB">
        <w:rPr>
          <w:color w:val="202124"/>
          <w:shd w:val="clear" w:color="auto" w:fill="FFFFFF" w:themeFill="background1"/>
          <w:lang w:val="ru-RU"/>
        </w:rPr>
        <w:t>, «</w:t>
      </w:r>
      <w:proofErr w:type="spellStart"/>
      <w:r w:rsidRPr="00012FAB">
        <w:rPr>
          <w:color w:val="202124"/>
          <w:shd w:val="clear" w:color="auto" w:fill="FFFFFF" w:themeFill="background1"/>
          <w:lang w:val="ru-RU"/>
        </w:rPr>
        <w:t>тижорат</w:t>
      </w:r>
      <w:proofErr w:type="spellEnd"/>
      <w:r w:rsidRPr="00012FAB">
        <w:rPr>
          <w:color w:val="202124"/>
          <w:shd w:val="clear" w:color="auto" w:fill="FFFFFF" w:themeFill="background1"/>
          <w:lang w:val="ru-RU"/>
        </w:rPr>
        <w:t xml:space="preserve"> </w:t>
      </w:r>
      <w:proofErr w:type="spellStart"/>
      <w:r w:rsidRPr="00012FAB">
        <w:rPr>
          <w:color w:val="202124"/>
          <w:shd w:val="clear" w:color="auto" w:fill="FFFFFF" w:themeFill="background1"/>
          <w:lang w:val="ru-RU"/>
        </w:rPr>
        <w:t>таклифи</w:t>
      </w:r>
      <w:proofErr w:type="spellEnd"/>
      <w:r w:rsidRPr="00012FAB">
        <w:rPr>
          <w:color w:val="202124"/>
          <w:shd w:val="clear" w:color="auto" w:fill="FFFFFF" w:themeFill="background1"/>
          <w:lang w:val="ru-RU"/>
        </w:rPr>
        <w:t xml:space="preserve">» </w:t>
      </w:r>
      <w:proofErr w:type="spellStart"/>
      <w:r w:rsidRPr="00012FAB">
        <w:rPr>
          <w:color w:val="202124"/>
          <w:shd w:val="clear" w:color="auto" w:fill="FFFFFF" w:themeFill="background1"/>
          <w:lang w:val="ru-RU"/>
        </w:rPr>
        <w:t>ва</w:t>
      </w:r>
      <w:proofErr w:type="spellEnd"/>
      <w:r w:rsidRPr="00012FAB">
        <w:rPr>
          <w:color w:val="202124"/>
          <w:shd w:val="clear" w:color="auto" w:fill="FFFFFF" w:themeFill="background1"/>
          <w:lang w:val="ru-RU"/>
        </w:rPr>
        <w:t xml:space="preserve"> «техник </w:t>
      </w:r>
      <w:proofErr w:type="spellStart"/>
      <w:r w:rsidRPr="00012FAB">
        <w:rPr>
          <w:color w:val="202124"/>
          <w:shd w:val="clear" w:color="auto" w:fill="FFFFFF" w:themeFill="background1"/>
          <w:lang w:val="ru-RU"/>
        </w:rPr>
        <w:t>хужжатлар</w:t>
      </w:r>
      <w:proofErr w:type="spellEnd"/>
      <w:r w:rsidRPr="00012FAB">
        <w:rPr>
          <w:color w:val="202124"/>
          <w:shd w:val="clear" w:color="auto" w:fill="FFFFFF" w:themeFill="background1"/>
          <w:lang w:val="ru-RU"/>
        </w:rPr>
        <w:t>».</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нарх қисми танлов шартларига мос келиши ва қуйидаги маълумотларни ўз ичига олиши керак: маҳсулот номи, хизматларнинг қиймати, умумий миқдори, тўлов шартлари, таклифнинг амал қилиш муддати ва бошқалар.</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w:t>
      </w:r>
      <w:r w:rsidRPr="00012FAB">
        <w:rPr>
          <w:b/>
          <w:color w:val="202124"/>
          <w:shd w:val="clear" w:color="auto" w:fill="FFFFFF" w:themeFill="background1"/>
          <w:lang w:val="ru-RU"/>
        </w:rPr>
        <w:t>4</w:t>
      </w:r>
      <w:r w:rsidRPr="007F66D8">
        <w:rPr>
          <w:color w:val="202124"/>
          <w:shd w:val="clear" w:color="auto" w:fill="FFFFFF" w:themeFill="background1"/>
          <w:lang w:val="uz-Latn-UZ"/>
        </w:rPr>
        <w:t xml:space="preserve"> Тижорат таклифи </w:t>
      </w:r>
      <w:proofErr w:type="spellStart"/>
      <w:r w:rsidRPr="00012FAB">
        <w:rPr>
          <w:color w:val="202124"/>
          <w:shd w:val="clear" w:color="auto" w:fill="FFFFFF" w:themeFill="background1"/>
          <w:lang w:val="ru-RU"/>
        </w:rPr>
        <w:t>ёпи</w:t>
      </w:r>
      <w:proofErr w:type="spellEnd"/>
      <w:r w:rsidRPr="007F66D8">
        <w:rPr>
          <w:color w:val="202124"/>
          <w:shd w:val="clear" w:color="auto" w:fill="FFFFFF" w:themeFill="background1"/>
          <w:lang w:val="uz-Latn-UZ"/>
        </w:rPr>
        <w:t>қ</w:t>
      </w:r>
      <w:r w:rsidRPr="00012FAB">
        <w:rPr>
          <w:color w:val="202124"/>
          <w:shd w:val="clear" w:color="auto" w:fill="FFFFFF" w:themeFill="background1"/>
          <w:lang w:val="ru-RU"/>
        </w:rPr>
        <w:t xml:space="preserve"> конверт</w:t>
      </w:r>
      <w:r w:rsidRPr="007F66D8">
        <w:rPr>
          <w:color w:val="202124"/>
          <w:shd w:val="clear" w:color="auto" w:fill="FFFFFF" w:themeFill="background1"/>
          <w:lang w:val="uz-Latn-UZ"/>
        </w:rPr>
        <w:t xml:space="preserve"> шаклда тақдим </w:t>
      </w:r>
      <w:r>
        <w:rPr>
          <w:color w:val="202124"/>
          <w:shd w:val="clear" w:color="auto" w:fill="FFFFFF" w:themeFill="background1"/>
          <w:lang w:val="uz-Latn-UZ"/>
        </w:rPr>
        <w:t>э</w:t>
      </w:r>
      <w:r w:rsidRPr="007F66D8">
        <w:rPr>
          <w:color w:val="202124"/>
          <w:shd w:val="clear" w:color="auto" w:fill="FFFFFF" w:themeFill="background1"/>
          <w:lang w:val="uz-Latn-UZ"/>
        </w:rPr>
        <w:t>тилади.</w:t>
      </w:r>
    </w:p>
    <w:p w:rsidR="00012FAB"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w:t>
      </w:r>
      <w:r w:rsidRPr="006A0430">
        <w:rPr>
          <w:b/>
          <w:color w:val="202124"/>
          <w:shd w:val="clear" w:color="auto" w:fill="FFFFFF" w:themeFill="background1"/>
          <w:lang w:val="uz-Latn-UZ"/>
        </w:rPr>
        <w:t>5</w:t>
      </w:r>
      <w:r w:rsidRPr="007F66D8">
        <w:rPr>
          <w:color w:val="202124"/>
          <w:shd w:val="clear" w:color="auto" w:fill="FFFFFF" w:themeFill="background1"/>
          <w:lang w:val="uz-Latn-UZ"/>
        </w:rPr>
        <w:t xml:space="preserve"> Техник таклиф қуйидаги ҳужжатларни ўз ичига олиши керак: техн</w:t>
      </w:r>
      <w:r>
        <w:rPr>
          <w:color w:val="202124"/>
          <w:shd w:val="clear" w:color="auto" w:fill="FFFFFF" w:themeFill="background1"/>
          <w:lang w:val="uz-Latn-UZ"/>
        </w:rPr>
        <w:t xml:space="preserve">ик ҳужжатлар рўйхати </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Pr>
          <w:color w:val="202124"/>
          <w:shd w:val="clear" w:color="auto" w:fill="FFFFFF" w:themeFill="background1"/>
          <w:lang w:val="uz-Latn-UZ"/>
        </w:rPr>
        <w:t>(</w:t>
      </w:r>
      <w:r w:rsidRPr="007F66D8">
        <w:rPr>
          <w:color w:val="202124"/>
          <w:shd w:val="clear" w:color="auto" w:fill="FFFFFF" w:themeFill="background1"/>
          <w:lang w:val="uz-Latn-UZ"/>
        </w:rPr>
        <w:t xml:space="preserve">техник маълумотлар варақалари, фойдаланиш бўйича кўрсатмалар ва бошқалар ёки тақдим </w:t>
      </w:r>
      <w:r>
        <w:rPr>
          <w:color w:val="202124"/>
          <w:shd w:val="clear" w:color="auto" w:fill="FFFFFF" w:themeFill="background1"/>
          <w:lang w:val="uz-Latn-UZ"/>
        </w:rPr>
        <w:t>э</w:t>
      </w:r>
      <w:r w:rsidRPr="007F66D8">
        <w:rPr>
          <w:color w:val="202124"/>
          <w:shd w:val="clear" w:color="auto" w:fill="FFFFFF" w:themeFill="background1"/>
          <w:lang w:val="uz-Latn-UZ"/>
        </w:rPr>
        <w:t>тилаётган хизматларнинг тўлиқ ва батафсил тавсифини ўз ичига олган бошқа ҳужжатлар).</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w:t>
      </w:r>
      <w:r w:rsidRPr="006A0430">
        <w:rPr>
          <w:b/>
          <w:color w:val="202124"/>
          <w:shd w:val="clear" w:color="auto" w:fill="FFFFFF" w:themeFill="background1"/>
          <w:lang w:val="uz-Latn-UZ"/>
        </w:rPr>
        <w:t>6</w:t>
      </w:r>
      <w:r w:rsidRPr="007F66D8">
        <w:rPr>
          <w:color w:val="202124"/>
          <w:shd w:val="clear" w:color="auto" w:fill="FFFFFF" w:themeFill="background1"/>
          <w:lang w:val="uz-Latn-UZ"/>
        </w:rPr>
        <w:t xml:space="preserve"> Ушбу танловга илова қилинган нарх таклифининг мажбурий ҳужжатлари мавжудлигига қўйиладиган талаблар. </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w:t>
      </w:r>
      <w:r w:rsidRPr="006A0430">
        <w:rPr>
          <w:b/>
          <w:color w:val="202124"/>
          <w:shd w:val="clear" w:color="auto" w:fill="FFFFFF" w:themeFill="background1"/>
          <w:lang w:val="uz-Latn-UZ"/>
        </w:rPr>
        <w:t>7</w:t>
      </w:r>
      <w:r w:rsidRPr="007F66D8">
        <w:rPr>
          <w:color w:val="202124"/>
          <w:shd w:val="clear" w:color="auto" w:fill="FFFFFF" w:themeFill="background1"/>
          <w:lang w:val="uz-Latn-UZ"/>
        </w:rPr>
        <w:t xml:space="preserve"> Комиссия фақат ушбу йўриқноманинг талабларига мувофиқ тайёрланган таклифлар учун жавобгардир.</w:t>
      </w:r>
    </w:p>
    <w:p w:rsidR="00012FAB" w:rsidRPr="007F66D8" w:rsidRDefault="00012FAB" w:rsidP="00012FAB">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7</w:t>
      </w:r>
      <w:r w:rsidRPr="006F2854">
        <w:rPr>
          <w:b/>
          <w:color w:val="202124"/>
          <w:shd w:val="clear" w:color="auto" w:fill="FFFFFF" w:themeFill="background1"/>
          <w:lang w:val="uz-Latn-UZ"/>
        </w:rPr>
        <w:t>.</w:t>
      </w:r>
      <w:r w:rsidRPr="007F66D8">
        <w:rPr>
          <w:b/>
          <w:color w:val="202124"/>
          <w:shd w:val="clear" w:color="auto" w:fill="FFFFFF" w:themeFill="background1"/>
          <w:lang w:val="uz-Latn-UZ"/>
        </w:rPr>
        <w:t xml:space="preserve">Таклифлар бўйича </w:t>
      </w:r>
      <w:r w:rsidRPr="006A0430">
        <w:rPr>
          <w:b/>
          <w:color w:val="202124"/>
          <w:shd w:val="clear" w:color="auto" w:fill="FFFFFF" w:themeFill="background1"/>
          <w:lang w:val="uz-Latn-UZ"/>
        </w:rPr>
        <w:t>танлов</w:t>
      </w:r>
      <w:r w:rsidRPr="007F66D8">
        <w:rPr>
          <w:b/>
          <w:color w:val="202124"/>
          <w:shd w:val="clear" w:color="auto" w:fill="FFFFFF" w:themeFill="background1"/>
          <w:lang w:val="uz-Latn-UZ"/>
        </w:rPr>
        <w:t xml:space="preserve"> тартиби, уларни баҳолаш тартиби ва мезонлари</w:t>
      </w:r>
    </w:p>
    <w:p w:rsidR="00012FAB" w:rsidRPr="006F2854"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7.1</w:t>
      </w:r>
      <w:r w:rsidRPr="007F66D8">
        <w:rPr>
          <w:color w:val="202124"/>
          <w:shd w:val="clear" w:color="auto" w:fill="FFFFFF" w:themeFill="background1"/>
          <w:lang w:val="uz-Latn-UZ"/>
        </w:rPr>
        <w:t xml:space="preserve"> </w:t>
      </w:r>
      <w:r>
        <w:rPr>
          <w:color w:val="202124"/>
          <w:shd w:val="clear" w:color="auto" w:fill="FFFFFF" w:themeFill="background1"/>
          <w:lang w:val="uz-Latn-UZ"/>
        </w:rPr>
        <w:t>Э</w:t>
      </w:r>
      <w:r w:rsidRPr="006F2854">
        <w:rPr>
          <w:color w:val="202124"/>
          <w:shd w:val="clear" w:color="auto" w:fill="FFFFFF" w:themeFill="background1"/>
          <w:lang w:val="uz-Latn-UZ"/>
        </w:rPr>
        <w:t>ъ</w:t>
      </w:r>
      <w:r w:rsidRPr="007F66D8">
        <w:rPr>
          <w:color w:val="202124"/>
          <w:shd w:val="clear" w:color="auto" w:fill="FFFFFF" w:themeFill="background1"/>
          <w:lang w:val="uz-Latn-UZ"/>
        </w:rPr>
        <w:t xml:space="preserve">лонда </w:t>
      </w:r>
      <w:r w:rsidRPr="006A0430">
        <w:rPr>
          <w:color w:val="202124"/>
          <w:shd w:val="clear" w:color="auto" w:fill="FFFFFF" w:themeFill="background1"/>
          <w:lang w:val="uz-Latn-UZ"/>
        </w:rPr>
        <w:t>танлов</w:t>
      </w:r>
      <w:r w:rsidRPr="007F66D8">
        <w:rPr>
          <w:color w:val="202124"/>
          <w:shd w:val="clear" w:color="auto" w:fill="FFFFFF" w:themeFill="background1"/>
          <w:lang w:val="uz-Latn-UZ"/>
        </w:rPr>
        <w:t xml:space="preserve"> ўтказиладиган вақт сифатида кўрсатилган вақт, </w:t>
      </w:r>
      <w:r w:rsidRPr="002B5895">
        <w:rPr>
          <w:color w:val="202124"/>
          <w:shd w:val="clear" w:color="auto" w:fill="FFFFFF" w:themeFill="background1"/>
          <w:lang w:val="uz-Latn-UZ"/>
        </w:rPr>
        <w:t>«Энг яхши таклиф» танлови</w:t>
      </w:r>
      <w:r w:rsidRPr="007F66D8">
        <w:rPr>
          <w:color w:val="202124"/>
          <w:shd w:val="clear" w:color="auto" w:fill="FFFFFF" w:themeFill="background1"/>
          <w:lang w:val="uz-Latn-UZ"/>
        </w:rPr>
        <w:t xml:space="preserve"> иштирокчилари томонидан тақдим </w:t>
      </w:r>
      <w:r>
        <w:rPr>
          <w:color w:val="202124"/>
          <w:shd w:val="clear" w:color="auto" w:fill="FFFFFF" w:themeFill="background1"/>
          <w:lang w:val="uz-Latn-UZ"/>
        </w:rPr>
        <w:t>э</w:t>
      </w:r>
      <w:r w:rsidRPr="007F66D8">
        <w:rPr>
          <w:color w:val="202124"/>
          <w:shd w:val="clear" w:color="auto" w:fill="FFFFFF" w:themeFill="background1"/>
          <w:lang w:val="uz-Latn-UZ"/>
        </w:rPr>
        <w:t xml:space="preserve">тилган таклифларини баҳолаш бўйича </w:t>
      </w:r>
      <w:r w:rsidRPr="002B5895">
        <w:rPr>
          <w:color w:val="202124"/>
          <w:shd w:val="clear" w:color="auto" w:fill="FFFFFF" w:themeFill="background1"/>
          <w:lang w:val="uz-Latn-UZ"/>
        </w:rPr>
        <w:t>танлови</w:t>
      </w:r>
      <w:r w:rsidRPr="007F66D8">
        <w:rPr>
          <w:color w:val="202124"/>
          <w:shd w:val="clear" w:color="auto" w:fill="FFFFFF" w:themeFill="background1"/>
          <w:lang w:val="uz-Latn-UZ"/>
        </w:rPr>
        <w:t xml:space="preserve"> комиссияси.</w:t>
      </w:r>
      <w:r w:rsidRPr="006F2854">
        <w:rPr>
          <w:color w:val="202124"/>
          <w:shd w:val="clear" w:color="auto" w:fill="FFFFFF" w:themeFill="background1"/>
          <w:lang w:val="uz-Latn-UZ"/>
        </w:rPr>
        <w:t xml:space="preserve"> </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lastRenderedPageBreak/>
        <w:t>7.2</w:t>
      </w:r>
      <w:r w:rsidRPr="007F66D8">
        <w:rPr>
          <w:color w:val="202124"/>
          <w:shd w:val="clear" w:color="auto" w:fill="FFFFFF" w:themeFill="background1"/>
          <w:lang w:val="uz-Latn-UZ"/>
        </w:rPr>
        <w:t xml:space="preserve"> Таклифларни кўриб чиқишда барча ҳужжатларнинг мавжудлиги ва уларнинг тўғрилиги текширилади. Тегишли ҳужжатлар бўлмаган тақдирда, комиссия ушбу таклифни кўриб чиқиш ва баҳолаш учун рад </w:t>
      </w:r>
      <w:r>
        <w:rPr>
          <w:color w:val="202124"/>
          <w:shd w:val="clear" w:color="auto" w:fill="FFFFFF" w:themeFill="background1"/>
          <w:lang w:val="uz-Latn-UZ"/>
        </w:rPr>
        <w:t>э</w:t>
      </w:r>
      <w:r w:rsidRPr="007F66D8">
        <w:rPr>
          <w:color w:val="202124"/>
          <w:shd w:val="clear" w:color="auto" w:fill="FFFFFF" w:themeFill="background1"/>
          <w:lang w:val="uz-Latn-UZ"/>
        </w:rPr>
        <w:t>тишга ҳақлидир.</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7.3</w:t>
      </w:r>
      <w:r w:rsidRPr="007F66D8">
        <w:rPr>
          <w:color w:val="202124"/>
          <w:shd w:val="clear" w:color="auto" w:fill="FFFFFF" w:themeFill="background1"/>
          <w:lang w:val="uz-Latn-UZ"/>
        </w:rPr>
        <w:t xml:space="preserve"> </w:t>
      </w:r>
      <w:r w:rsidRPr="006A0430">
        <w:rPr>
          <w:color w:val="202124"/>
          <w:shd w:val="clear" w:color="auto" w:fill="FFFFFF" w:themeFill="background1"/>
          <w:lang w:val="uz-Latn-UZ"/>
        </w:rPr>
        <w:t>Танлов</w:t>
      </w:r>
      <w:r w:rsidRPr="007F66D8">
        <w:rPr>
          <w:color w:val="202124"/>
          <w:shd w:val="clear" w:color="auto" w:fill="FFFFFF" w:themeFill="background1"/>
          <w:lang w:val="uz-Latn-UZ"/>
        </w:rPr>
        <w:t xml:space="preserve"> қўмитаси </w:t>
      </w:r>
      <w:r w:rsidRPr="006A0430">
        <w:rPr>
          <w:color w:val="202124"/>
          <w:shd w:val="clear" w:color="auto" w:fill="FFFFFF" w:themeFill="background1"/>
          <w:lang w:val="uz-Latn-UZ"/>
        </w:rPr>
        <w:t>танлов</w:t>
      </w:r>
      <w:r w:rsidRPr="007F66D8">
        <w:rPr>
          <w:color w:val="202124"/>
          <w:shd w:val="clear" w:color="auto" w:fill="FFFFFF" w:themeFill="background1"/>
          <w:lang w:val="uz-Latn-UZ"/>
        </w:rPr>
        <w:t xml:space="preserve"> ғолибини аниқлаш учун рад </w:t>
      </w:r>
      <w:r>
        <w:rPr>
          <w:color w:val="202124"/>
          <w:shd w:val="clear" w:color="auto" w:fill="FFFFFF" w:themeFill="background1"/>
          <w:lang w:val="uz-Latn-UZ"/>
        </w:rPr>
        <w:t>э</w:t>
      </w:r>
      <w:r w:rsidRPr="007F66D8">
        <w:rPr>
          <w:color w:val="202124"/>
          <w:shd w:val="clear" w:color="auto" w:fill="FFFFFF" w:themeFill="background1"/>
          <w:lang w:val="uz-Latn-UZ"/>
        </w:rPr>
        <w:t>тилмаган таклифларни танлов ҳужжатларида кўрсатилган мезонларга қараб баҳолайди.</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7.4</w:t>
      </w:r>
      <w:r w:rsidRPr="007F66D8">
        <w:rPr>
          <w:color w:val="202124"/>
          <w:shd w:val="clear" w:color="auto" w:fill="FFFFFF" w:themeFill="background1"/>
          <w:lang w:val="uz-Latn-UZ"/>
        </w:rPr>
        <w:t xml:space="preserve"> </w:t>
      </w:r>
      <w:r w:rsidRPr="006A0430">
        <w:rPr>
          <w:color w:val="202124"/>
          <w:shd w:val="clear" w:color="auto" w:fill="FFFFFF" w:themeFill="background1"/>
          <w:lang w:val="uz-Latn-UZ"/>
        </w:rPr>
        <w:t>Танлов</w:t>
      </w:r>
      <w:r w:rsidRPr="007F66D8">
        <w:rPr>
          <w:color w:val="202124"/>
          <w:shd w:val="clear" w:color="auto" w:fill="FFFFFF" w:themeFill="background1"/>
          <w:lang w:val="uz-Latn-UZ"/>
        </w:rPr>
        <w:t xml:space="preserve"> иштирокчиси томонидан тақдим </w:t>
      </w:r>
      <w:r>
        <w:rPr>
          <w:color w:val="202124"/>
          <w:shd w:val="clear" w:color="auto" w:fill="FFFFFF" w:themeFill="background1"/>
          <w:lang w:val="uz-Latn-UZ"/>
        </w:rPr>
        <w:t>э</w:t>
      </w:r>
      <w:r w:rsidRPr="007F66D8">
        <w:rPr>
          <w:color w:val="202124"/>
          <w:shd w:val="clear" w:color="auto" w:fill="FFFFFF" w:themeFill="background1"/>
          <w:lang w:val="uz-Latn-UZ"/>
        </w:rPr>
        <w:t>тилган ҳужжатларда мавжуд бўлган маълумотлар аниқланган тақдирда, комиссия бундай иштирокчини т</w:t>
      </w:r>
      <w:r w:rsidRPr="006F2854">
        <w:rPr>
          <w:color w:val="202124"/>
          <w:shd w:val="clear" w:color="auto" w:fill="FFFFFF" w:themeFill="background1"/>
          <w:lang w:val="uz-Latn-UZ"/>
        </w:rPr>
        <w:t>анлов</w:t>
      </w:r>
      <w:r w:rsidRPr="007F66D8">
        <w:rPr>
          <w:color w:val="202124"/>
          <w:shd w:val="clear" w:color="auto" w:fill="FFFFFF" w:themeFill="background1"/>
          <w:lang w:val="uz-Latn-UZ"/>
        </w:rPr>
        <w:t>да қатнашишдан ч</w:t>
      </w:r>
      <w:r w:rsidRPr="00BC1588">
        <w:rPr>
          <w:color w:val="202124"/>
          <w:shd w:val="clear" w:color="auto" w:fill="FFFFFF" w:themeFill="background1"/>
          <w:lang w:val="uz-Latn-UZ"/>
        </w:rPr>
        <w:t>е</w:t>
      </w:r>
      <w:r>
        <w:rPr>
          <w:color w:val="202124"/>
          <w:shd w:val="clear" w:color="auto" w:fill="FFFFFF" w:themeFill="background1"/>
          <w:lang w:val="uz-Latn-UZ"/>
        </w:rPr>
        <w:t>т</w:t>
      </w:r>
      <w:r w:rsidRPr="007F66D8">
        <w:rPr>
          <w:color w:val="202124"/>
          <w:shd w:val="clear" w:color="auto" w:fill="FFFFFF" w:themeFill="background1"/>
          <w:lang w:val="uz-Latn-UZ"/>
        </w:rPr>
        <w:t>лаштиришга ҳақлидир.</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7.5</w:t>
      </w:r>
      <w:r w:rsidRPr="007F66D8">
        <w:rPr>
          <w:color w:val="202124"/>
          <w:shd w:val="clear" w:color="auto" w:fill="FFFFFF" w:themeFill="background1"/>
          <w:lang w:val="uz-Latn-UZ"/>
        </w:rPr>
        <w:t xml:space="preserve"> Таклиф Қонун, меъёрий ҳужжатлар ва </w:t>
      </w:r>
      <w:r w:rsidRPr="00BC1588">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талабларига мос равишда бўлишлари мумкин, белгиланган тартибда ишлашлари мумкин. </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7.6</w:t>
      </w:r>
      <w:r w:rsidRPr="007F66D8">
        <w:rPr>
          <w:color w:val="202124"/>
          <w:shd w:val="clear" w:color="auto" w:fill="FFFFFF" w:themeFill="background1"/>
          <w:lang w:val="uz-Latn-UZ"/>
        </w:rPr>
        <w:t xml:space="preserve"> </w:t>
      </w:r>
      <w:r w:rsidRPr="007161FD">
        <w:rPr>
          <w:color w:val="202124"/>
          <w:shd w:val="clear" w:color="auto" w:fill="FFFFFF" w:themeFill="background1"/>
          <w:lang w:val="uz-Latn-UZ"/>
        </w:rPr>
        <w:t>К</w:t>
      </w:r>
      <w:r w:rsidRPr="007F66D8">
        <w:rPr>
          <w:color w:val="202124"/>
          <w:shd w:val="clear" w:color="auto" w:fill="FFFFFF" w:themeFill="background1"/>
          <w:lang w:val="uz-Latn-UZ"/>
        </w:rPr>
        <w:t xml:space="preserve">омиссия агар уни тақдим </w:t>
      </w:r>
      <w:r>
        <w:rPr>
          <w:color w:val="202124"/>
          <w:shd w:val="clear" w:color="auto" w:fill="FFFFFF" w:themeFill="background1"/>
          <w:lang w:val="uz-Latn-UZ"/>
        </w:rPr>
        <w:t>эт</w:t>
      </w:r>
      <w:r w:rsidRPr="007F66D8">
        <w:rPr>
          <w:color w:val="202124"/>
          <w:shd w:val="clear" w:color="auto" w:fill="FFFFFF" w:themeFill="background1"/>
          <w:lang w:val="uz-Latn-UZ"/>
        </w:rPr>
        <w:t xml:space="preserve">ган </w:t>
      </w:r>
      <w:r w:rsidRPr="00BC1588">
        <w:rPr>
          <w:color w:val="202124"/>
          <w:shd w:val="clear" w:color="auto" w:fill="FFFFFF" w:themeFill="background1"/>
          <w:lang w:val="uz-Latn-UZ"/>
        </w:rPr>
        <w:t>танлов</w:t>
      </w:r>
      <w:r w:rsidRPr="007F66D8">
        <w:rPr>
          <w:color w:val="202124"/>
          <w:shd w:val="clear" w:color="auto" w:fill="FFFFFF" w:themeFill="background1"/>
          <w:lang w:val="uz-Latn-UZ"/>
        </w:rPr>
        <w:t xml:space="preserve"> иштирокчиси Қонунда ва қарор қабул қилинадиган талабларга жавоб бермаса ёки </w:t>
      </w:r>
      <w:r w:rsidRPr="00BC1588">
        <w:rPr>
          <w:color w:val="202124"/>
          <w:shd w:val="clear" w:color="auto" w:fill="FFFFFF" w:themeFill="background1"/>
          <w:lang w:val="uz-Latn-UZ"/>
        </w:rPr>
        <w:t>танлов</w:t>
      </w:r>
      <w:r w:rsidRPr="007F66D8">
        <w:rPr>
          <w:color w:val="202124"/>
          <w:shd w:val="clear" w:color="auto" w:fill="FFFFFF" w:themeFill="background1"/>
          <w:lang w:val="uz-Latn-UZ"/>
        </w:rPr>
        <w:t xml:space="preserve"> иштирокчиларининг таклифи бўйича </w:t>
      </w:r>
      <w:r w:rsidRPr="00BC1588">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талабларига жавоб бермаса, таклифни рад </w:t>
      </w:r>
      <w:r>
        <w:rPr>
          <w:color w:val="202124"/>
          <w:shd w:val="clear" w:color="auto" w:fill="FFFFFF" w:themeFill="background1"/>
          <w:lang w:val="uz-Latn-UZ"/>
        </w:rPr>
        <w:t>эт</w:t>
      </w:r>
      <w:r w:rsidRPr="007F66D8">
        <w:rPr>
          <w:color w:val="202124"/>
          <w:shd w:val="clear" w:color="auto" w:fill="FFFFFF" w:themeFill="background1"/>
          <w:lang w:val="uz-Latn-UZ"/>
        </w:rPr>
        <w:t>ади.</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7.7</w:t>
      </w:r>
      <w:r w:rsidRPr="007F66D8">
        <w:rPr>
          <w:color w:val="202124"/>
          <w:shd w:val="clear" w:color="auto" w:fill="FFFFFF" w:themeFill="background1"/>
          <w:lang w:val="uz-Latn-UZ"/>
        </w:rPr>
        <w:t xml:space="preserve"> Тижорат таклифларини баҳолаш жараёнида комиссия талабгорлардан уларнинг таклифларига нисбатан тушунтиришлар сўраши мумкин. Ушбу процедура белгиланган тартибда расмий равишда, ёзма равишда, танлов ташкилотчиси орқали амалга оширилади. Тушунтириш жараёнида таклифнинг моҳиятида, шунингдек нархнинг ўзгаришига йўл қўйилмайди.</w:t>
      </w:r>
    </w:p>
    <w:p w:rsidR="00012FAB" w:rsidRPr="007F66D8"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7.8</w:t>
      </w:r>
      <w:r w:rsidRPr="007F66D8">
        <w:rPr>
          <w:color w:val="202124"/>
          <w:shd w:val="clear" w:color="auto" w:fill="FFFFFF" w:themeFill="background1"/>
          <w:lang w:val="uz-Latn-UZ"/>
        </w:rPr>
        <w:t xml:space="preserve"> </w:t>
      </w:r>
      <w:r w:rsidRPr="00BC1588">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ва таклифида кўрсатилган мезонларга асосланиб шартномани бажариш учун </w:t>
      </w:r>
      <w:r w:rsidRPr="00BC1588">
        <w:rPr>
          <w:color w:val="202124"/>
          <w:shd w:val="clear" w:color="auto" w:fill="FFFFFF" w:themeFill="background1"/>
          <w:lang w:val="uz-Latn-UZ"/>
        </w:rPr>
        <w:t>э</w:t>
      </w:r>
      <w:r w:rsidRPr="007F66D8">
        <w:rPr>
          <w:color w:val="202124"/>
          <w:shd w:val="clear" w:color="auto" w:fill="FFFFFF" w:themeFill="background1"/>
          <w:lang w:val="uz-Latn-UZ"/>
        </w:rPr>
        <w:t xml:space="preserve">нг яхши шартларни таклиф қилган </w:t>
      </w:r>
      <w:r w:rsidRPr="00BC1588">
        <w:rPr>
          <w:color w:val="202124"/>
          <w:shd w:val="clear" w:color="auto" w:fill="FFFFFF" w:themeFill="background1"/>
          <w:lang w:val="uz-Latn-UZ"/>
        </w:rPr>
        <w:t>танлов</w:t>
      </w:r>
      <w:r w:rsidRPr="007F66D8">
        <w:rPr>
          <w:color w:val="202124"/>
          <w:shd w:val="clear" w:color="auto" w:fill="FFFFFF" w:themeFill="background1"/>
          <w:lang w:val="uz-Latn-UZ"/>
        </w:rPr>
        <w:t xml:space="preserve"> иштирокчиси ғолиб ҳисобланади.</w:t>
      </w:r>
    </w:p>
    <w:p w:rsidR="00012FAB" w:rsidRDefault="00012FAB" w:rsidP="00012FAB">
      <w:pPr>
        <w:shd w:val="clear" w:color="auto" w:fill="FFFFFF" w:themeFill="background1"/>
        <w:spacing w:line="276" w:lineRule="auto"/>
        <w:jc w:val="both"/>
        <w:rPr>
          <w:b/>
          <w:color w:val="202124"/>
          <w:shd w:val="clear" w:color="auto" w:fill="FFFFFF" w:themeFill="background1"/>
          <w:lang w:val="uz-Latn-UZ"/>
        </w:rPr>
      </w:pPr>
    </w:p>
    <w:p w:rsidR="00012FAB" w:rsidRPr="007F66D8" w:rsidRDefault="00012FAB" w:rsidP="00012FAB">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8</w:t>
      </w:r>
      <w:r w:rsidRPr="00BC1588">
        <w:rPr>
          <w:b/>
          <w:color w:val="202124"/>
          <w:shd w:val="clear" w:color="auto" w:fill="FFFFFF" w:themeFill="background1"/>
          <w:lang w:val="uz-Latn-UZ"/>
        </w:rPr>
        <w:t>.</w:t>
      </w:r>
      <w:r w:rsidRPr="007F66D8">
        <w:rPr>
          <w:b/>
          <w:color w:val="202124"/>
          <w:shd w:val="clear" w:color="auto" w:fill="FFFFFF" w:themeFill="background1"/>
          <w:lang w:val="uz-Latn-UZ"/>
        </w:rPr>
        <w:t>Томонларнинг жавобгарлиги ва мувофиқлиги</w:t>
      </w:r>
      <w:r w:rsidRPr="00BC1588">
        <w:rPr>
          <w:b/>
          <w:color w:val="202124"/>
          <w:shd w:val="clear" w:color="auto" w:fill="FFFFFF" w:themeFill="background1"/>
          <w:lang w:val="uz-Latn-UZ"/>
        </w:rPr>
        <w:t>.</w:t>
      </w:r>
      <w:r w:rsidRPr="007F66D8">
        <w:rPr>
          <w:b/>
          <w:color w:val="202124"/>
          <w:shd w:val="clear" w:color="auto" w:fill="FFFFFF" w:themeFill="background1"/>
          <w:lang w:val="uz-Latn-UZ"/>
        </w:rPr>
        <w:t xml:space="preserve"> Махфийлик.</w:t>
      </w:r>
    </w:p>
    <w:p w:rsidR="00012FAB" w:rsidRPr="00D852A6" w:rsidRDefault="00012FAB" w:rsidP="00012FAB">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8.1</w:t>
      </w:r>
      <w:r w:rsidRPr="007F66D8">
        <w:rPr>
          <w:color w:val="202124"/>
          <w:shd w:val="clear" w:color="auto" w:fill="FFFFFF" w:themeFill="background1"/>
          <w:lang w:val="uz-Latn-UZ"/>
        </w:rPr>
        <w:t xml:space="preserve"> Ўзбекистон Республикаси қонун ҳужжатларида назарда тутилган жавобгарлик қуйидагиларга тегишли</w:t>
      </w:r>
      <w:r>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кирувчи таклифлар ёзувларини юритадиган ва уларнинг хавфсизлиги ва махфийлигини таъминлайдиган комиссия аъзолари комиссия раиси ва аъзолари, шунингдек таклифларни ўрганиш учун тузилган ишчи гуруҳ аъзолари, маълумотларни ошкор қилиш, иштирокчилар, комиссиянинг бошқа аъзолари ва жалб қилинган </w:t>
      </w:r>
      <w:r>
        <w:rPr>
          <w:color w:val="202124"/>
          <w:shd w:val="clear" w:color="auto" w:fill="FFFFFF" w:themeFill="background1"/>
          <w:lang w:val="uz-Latn-UZ"/>
        </w:rPr>
        <w:t>э</w:t>
      </w:r>
      <w:r w:rsidRPr="007F66D8">
        <w:rPr>
          <w:color w:val="202124"/>
          <w:shd w:val="clear" w:color="auto" w:fill="FFFFFF" w:themeFill="background1"/>
          <w:lang w:val="uz-Latn-UZ"/>
        </w:rPr>
        <w:t>кспертлар билан тил бириктиришга рухсат бериш, шунингдек бошқа ноқонуний ҳаракатлар учун. Шартнома бўйича мажбуриятларни бажармаган (миқдорий, сифат ва техник кўрсаткичлар бўйича) т</w:t>
      </w:r>
      <w:r w:rsidRPr="00BC1588">
        <w:rPr>
          <w:color w:val="202124"/>
          <w:shd w:val="clear" w:color="auto" w:fill="FFFFFF" w:themeFill="background1"/>
          <w:lang w:val="uz-Latn-UZ"/>
        </w:rPr>
        <w:t>анлов</w:t>
      </w:r>
      <w:r w:rsidRPr="007F66D8">
        <w:rPr>
          <w:color w:val="202124"/>
          <w:shd w:val="clear" w:color="auto" w:fill="FFFFFF" w:themeFill="background1"/>
          <w:lang w:val="uz-Latn-UZ"/>
        </w:rPr>
        <w:t xml:space="preserve"> ғолиби Ўзбекистон Республикаси қонунчилиги ва  ёки тузилган шартнома бўйича жавобгар бўлади.</w:t>
      </w:r>
    </w:p>
    <w:p w:rsidR="001065B4" w:rsidRPr="00EA7010" w:rsidRDefault="003232B8" w:rsidP="00B2233E">
      <w:pPr>
        <w:jc w:val="right"/>
        <w:rPr>
          <w:rFonts w:ascii="Times New Roman" w:hAnsi="Times New Roman"/>
          <w:i/>
          <w:sz w:val="28"/>
          <w:szCs w:val="28"/>
          <w:lang w:val="ru-RU"/>
        </w:rPr>
      </w:pPr>
      <w:r w:rsidRPr="00012FAB">
        <w:rPr>
          <w:rFonts w:ascii="Times New Roman" w:hAnsi="Times New Roman"/>
          <w:i/>
          <w:sz w:val="28"/>
          <w:szCs w:val="28"/>
          <w:lang w:val="uz-Latn-UZ"/>
        </w:rPr>
        <w:br w:type="page"/>
      </w:r>
      <w:r w:rsidR="001065B4" w:rsidRPr="00EA7010">
        <w:rPr>
          <w:rFonts w:ascii="Times New Roman" w:hAnsi="Times New Roman"/>
          <w:i/>
          <w:sz w:val="28"/>
          <w:szCs w:val="28"/>
          <w:lang w:val="ru-RU"/>
        </w:rPr>
        <w:lastRenderedPageBreak/>
        <w:t xml:space="preserve">Форма </w:t>
      </w:r>
      <w:r w:rsidR="001065B4">
        <w:rPr>
          <w:rFonts w:ascii="Times New Roman" w:hAnsi="Times New Roman"/>
          <w:i/>
          <w:sz w:val="28"/>
          <w:szCs w:val="28"/>
          <w:lang w:val="ru-RU"/>
        </w:rPr>
        <w:t>№</w:t>
      </w:r>
      <w:r w:rsidR="001065B4" w:rsidRPr="00EA7010">
        <w:rPr>
          <w:rFonts w:ascii="Times New Roman" w:hAnsi="Times New Roman"/>
          <w:i/>
          <w:sz w:val="28"/>
          <w:szCs w:val="28"/>
          <w:lang w:val="ru-RU"/>
        </w:rPr>
        <w:t>1</w:t>
      </w:r>
    </w:p>
    <w:p w:rsidR="001065B4" w:rsidRDefault="001065B4" w:rsidP="00B2233E">
      <w:pPr>
        <w:jc w:val="center"/>
        <w:rPr>
          <w:rFonts w:ascii="Times New Roman" w:hAnsi="Times New Roman"/>
          <w:i/>
          <w:lang w:val="ru-RU"/>
        </w:rPr>
      </w:pPr>
    </w:p>
    <w:p w:rsidR="001065B4" w:rsidRPr="00EA7010" w:rsidRDefault="001065B4" w:rsidP="00B2233E">
      <w:pPr>
        <w:jc w:val="center"/>
        <w:rPr>
          <w:rFonts w:ascii="Times New Roman" w:hAnsi="Times New Roman"/>
          <w:i/>
          <w:lang w:val="ru-RU"/>
        </w:rPr>
      </w:pPr>
      <w:r w:rsidRPr="00EA7010">
        <w:rPr>
          <w:rFonts w:ascii="Times New Roman" w:hAnsi="Times New Roman"/>
          <w:i/>
          <w:lang w:val="ru-RU"/>
        </w:rPr>
        <w:t>НА ФИРМЕННОМ БЛАНКЕ УЧАСТНИКА</w:t>
      </w:r>
    </w:p>
    <w:p w:rsidR="001065B4" w:rsidRPr="00EA7010" w:rsidRDefault="001065B4" w:rsidP="00B2233E">
      <w:pPr>
        <w:jc w:val="center"/>
        <w:rPr>
          <w:rFonts w:ascii="Times New Roman" w:hAnsi="Times New Roman"/>
          <w:i/>
          <w:lang w:val="ru-RU"/>
        </w:rPr>
      </w:pPr>
    </w:p>
    <w:p w:rsidR="001065B4" w:rsidRPr="00EA7010" w:rsidRDefault="001065B4" w:rsidP="00B2233E">
      <w:pPr>
        <w:rPr>
          <w:rFonts w:ascii="Times New Roman" w:hAnsi="Times New Roman"/>
          <w:i/>
          <w:lang w:val="ru-RU"/>
        </w:rPr>
      </w:pPr>
      <w:r w:rsidRPr="00EA7010">
        <w:rPr>
          <w:rFonts w:ascii="Times New Roman" w:hAnsi="Times New Roman"/>
          <w:i/>
          <w:lang w:val="ru-RU"/>
        </w:rPr>
        <w:t>№:___________</w:t>
      </w:r>
    </w:p>
    <w:p w:rsidR="001065B4" w:rsidRPr="00EA7010" w:rsidRDefault="001065B4" w:rsidP="00B2233E">
      <w:pPr>
        <w:rPr>
          <w:rFonts w:ascii="Times New Roman" w:hAnsi="Times New Roman"/>
          <w:i/>
          <w:lang w:val="ru-RU"/>
        </w:rPr>
      </w:pPr>
      <w:r w:rsidRPr="00EA7010">
        <w:rPr>
          <w:rFonts w:ascii="Times New Roman" w:hAnsi="Times New Roman"/>
          <w:i/>
          <w:lang w:val="ru-RU"/>
        </w:rPr>
        <w:t>Дата: _______</w:t>
      </w:r>
    </w:p>
    <w:p w:rsidR="001065B4" w:rsidRPr="00EA7010" w:rsidRDefault="001065B4" w:rsidP="00B2233E">
      <w:pPr>
        <w:rPr>
          <w:rFonts w:ascii="Times New Roman" w:hAnsi="Times New Roman"/>
          <w:lang w:val="ru-RU"/>
        </w:rPr>
      </w:pPr>
    </w:p>
    <w:p w:rsidR="001065B4" w:rsidRPr="00E208DE" w:rsidRDefault="000B0B68" w:rsidP="00B2233E">
      <w:pPr>
        <w:pStyle w:val="affe"/>
        <w:ind w:left="6237" w:right="-108" w:firstLine="75"/>
        <w:jc w:val="center"/>
        <w:rPr>
          <w:rFonts w:ascii="Times New Roman" w:hAnsi="Times New Roman"/>
          <w:b/>
          <w:bCs/>
          <w:sz w:val="24"/>
          <w:szCs w:val="24"/>
          <w:lang w:val="ru-RU"/>
        </w:rPr>
      </w:pPr>
      <w:r>
        <w:rPr>
          <w:rFonts w:ascii="Times New Roman" w:hAnsi="Times New Roman"/>
          <w:b/>
          <w:bCs/>
          <w:sz w:val="24"/>
          <w:szCs w:val="24"/>
          <w:lang w:val="ru-RU"/>
        </w:rPr>
        <w:t>Отбороч</w:t>
      </w:r>
      <w:r w:rsidR="001065B4" w:rsidRPr="000B0B68">
        <w:rPr>
          <w:rFonts w:ascii="Times New Roman" w:hAnsi="Times New Roman"/>
          <w:b/>
          <w:bCs/>
          <w:sz w:val="24"/>
          <w:szCs w:val="24"/>
          <w:lang w:val="ru-RU"/>
        </w:rPr>
        <w:t>н</w:t>
      </w:r>
      <w:r w:rsidR="001065B4">
        <w:rPr>
          <w:rFonts w:ascii="Times New Roman" w:hAnsi="Times New Roman"/>
          <w:b/>
          <w:bCs/>
          <w:sz w:val="24"/>
          <w:szCs w:val="24"/>
          <w:lang w:val="ru-RU"/>
        </w:rPr>
        <w:t>ой</w:t>
      </w:r>
      <w:r>
        <w:rPr>
          <w:rFonts w:ascii="Times New Roman" w:hAnsi="Times New Roman"/>
          <w:b/>
          <w:bCs/>
          <w:sz w:val="24"/>
          <w:szCs w:val="24"/>
          <w:lang w:val="ru-RU"/>
        </w:rPr>
        <w:t xml:space="preserve"> </w:t>
      </w:r>
      <w:r w:rsidR="001065B4" w:rsidRPr="000B0B68">
        <w:rPr>
          <w:rFonts w:ascii="Times New Roman" w:hAnsi="Times New Roman"/>
          <w:b/>
          <w:bCs/>
          <w:sz w:val="24"/>
          <w:szCs w:val="24"/>
          <w:lang w:val="ru-RU"/>
        </w:rPr>
        <w:t>комисси</w:t>
      </w:r>
      <w:r w:rsidR="001065B4">
        <w:rPr>
          <w:rFonts w:ascii="Times New Roman" w:hAnsi="Times New Roman"/>
          <w:b/>
          <w:bCs/>
          <w:sz w:val="24"/>
          <w:szCs w:val="24"/>
          <w:lang w:val="ru-RU"/>
        </w:rPr>
        <w:t>и</w:t>
      </w:r>
    </w:p>
    <w:p w:rsidR="001065B4" w:rsidRPr="000B0B68" w:rsidRDefault="001065B4" w:rsidP="00B2233E">
      <w:pPr>
        <w:pStyle w:val="affe"/>
        <w:ind w:left="4956" w:right="-108"/>
        <w:rPr>
          <w:rFonts w:ascii="Times New Roman" w:eastAsia="MS Mincho" w:hAnsi="Times New Roman"/>
          <w:sz w:val="24"/>
          <w:szCs w:val="24"/>
          <w:lang w:val="ru-RU"/>
        </w:rPr>
      </w:pPr>
    </w:p>
    <w:p w:rsidR="001065B4" w:rsidRPr="00EA7010" w:rsidRDefault="001065B4" w:rsidP="00B2233E">
      <w:pPr>
        <w:rPr>
          <w:rFonts w:ascii="Times New Roman" w:hAnsi="Times New Roman"/>
          <w:lang w:val="ru-RU"/>
        </w:rPr>
      </w:pPr>
    </w:p>
    <w:p w:rsidR="001065B4" w:rsidRPr="00EA7010" w:rsidRDefault="001065B4" w:rsidP="00B2233E">
      <w:pPr>
        <w:jc w:val="center"/>
        <w:rPr>
          <w:rFonts w:ascii="Times New Roman" w:hAnsi="Times New Roman"/>
          <w:b/>
          <w:lang w:val="ru-RU"/>
        </w:rPr>
      </w:pPr>
      <w:r w:rsidRPr="00EA7010">
        <w:rPr>
          <w:rFonts w:ascii="Times New Roman" w:hAnsi="Times New Roman"/>
          <w:b/>
          <w:lang w:val="ru-RU"/>
        </w:rPr>
        <w:t>ЗАЯВКА</w:t>
      </w:r>
    </w:p>
    <w:p w:rsidR="001065B4" w:rsidRPr="00EA7010" w:rsidRDefault="001065B4" w:rsidP="00B2233E">
      <w:pPr>
        <w:spacing w:line="360" w:lineRule="auto"/>
        <w:jc w:val="both"/>
        <w:rPr>
          <w:rFonts w:ascii="Times New Roman" w:hAnsi="Times New Roman"/>
          <w:lang w:val="ru-RU"/>
        </w:rPr>
      </w:pPr>
    </w:p>
    <w:p w:rsidR="001065B4" w:rsidRPr="00EA7010" w:rsidRDefault="001065B4" w:rsidP="00B2233E">
      <w:pPr>
        <w:autoSpaceDE w:val="0"/>
        <w:autoSpaceDN w:val="0"/>
        <w:adjustRightInd w:val="0"/>
        <w:ind w:firstLine="540"/>
        <w:rPr>
          <w:rFonts w:ascii="Times New Roman" w:hAnsi="Times New Roman"/>
          <w:b/>
          <w:bCs/>
          <w:lang w:val="ru-RU"/>
        </w:rPr>
      </w:pPr>
    </w:p>
    <w:p w:rsidR="001065B4" w:rsidRPr="00EA7010" w:rsidRDefault="001065B4" w:rsidP="00B2233E">
      <w:pPr>
        <w:autoSpaceDE w:val="0"/>
        <w:autoSpaceDN w:val="0"/>
        <w:adjustRightInd w:val="0"/>
        <w:ind w:firstLine="540"/>
        <w:jc w:val="both"/>
        <w:rPr>
          <w:rFonts w:ascii="Times New Roman" w:hAnsi="Times New Roman"/>
          <w:lang w:val="ru-RU"/>
        </w:rPr>
      </w:pPr>
      <w:r w:rsidRPr="00EA7010">
        <w:rPr>
          <w:rFonts w:ascii="Times New Roman" w:hAnsi="Times New Roman"/>
          <w:lang w:val="ru-RU"/>
        </w:rPr>
        <w:t xml:space="preserve">Изучив </w:t>
      </w:r>
      <w:r w:rsidR="000B0B68">
        <w:rPr>
          <w:rFonts w:ascii="Times New Roman" w:hAnsi="Times New Roman"/>
          <w:lang w:val="ru-RU"/>
        </w:rPr>
        <w:t>отбороч</w:t>
      </w:r>
      <w:r>
        <w:rPr>
          <w:rFonts w:ascii="Times New Roman" w:hAnsi="Times New Roman"/>
          <w:lang w:val="ru-RU"/>
        </w:rPr>
        <w:t>ную документацию на разработк</w:t>
      </w:r>
      <w:proofErr w:type="gramStart"/>
      <w:r>
        <w:rPr>
          <w:rFonts w:ascii="Times New Roman" w:hAnsi="Times New Roman"/>
          <w:lang w:val="ru-RU"/>
        </w:rPr>
        <w:t>у</w:t>
      </w:r>
      <w:r w:rsidRPr="00EA7010">
        <w:rPr>
          <w:rFonts w:ascii="Times New Roman" w:hAnsi="Times New Roman"/>
          <w:i/>
          <w:lang w:val="ru-RU"/>
        </w:rPr>
        <w:t>(</w:t>
      </w:r>
      <w:proofErr w:type="gramEnd"/>
      <w:r w:rsidRPr="00EA7010">
        <w:rPr>
          <w:rFonts w:ascii="Times New Roman" w:hAnsi="Times New Roman"/>
          <w:i/>
          <w:lang w:val="ru-RU"/>
        </w:rPr>
        <w:t xml:space="preserve">указать наименование предлагаемого </w:t>
      </w:r>
      <w:r>
        <w:rPr>
          <w:rFonts w:ascii="Times New Roman" w:hAnsi="Times New Roman"/>
          <w:i/>
          <w:lang w:val="ru-RU"/>
        </w:rPr>
        <w:t>товара</w:t>
      </w:r>
      <w:r w:rsidRPr="00EA7010">
        <w:rPr>
          <w:rFonts w:ascii="Times New Roman" w:hAnsi="Times New Roman"/>
          <w:i/>
          <w:lang w:val="ru-RU"/>
        </w:rPr>
        <w:t>)</w:t>
      </w:r>
      <w:r w:rsidRPr="00EA7010">
        <w:rPr>
          <w:rFonts w:ascii="Times New Roman" w:hAnsi="Times New Roman"/>
          <w:lang w:val="ru-RU"/>
        </w:rPr>
        <w:t xml:space="preserve">, ответы на запросы № </w:t>
      </w:r>
      <w:r w:rsidRPr="00EA7010">
        <w:rPr>
          <w:rFonts w:ascii="Times New Roman" w:hAnsi="Times New Roman"/>
          <w:i/>
          <w:iCs/>
          <w:lang w:val="ru-RU"/>
        </w:rPr>
        <w:t>(указать номера запросов в случае наличия письменных обращений и ответов к ним)</w:t>
      </w:r>
      <w:r w:rsidRPr="00EA7010">
        <w:rPr>
          <w:rFonts w:ascii="Times New Roman" w:hAnsi="Times New Roman"/>
          <w:lang w:val="ru-RU"/>
        </w:rPr>
        <w:t xml:space="preserve">, получение которых настоящим удостоверяем, мы, нижеподписавшиеся </w:t>
      </w:r>
      <w:r w:rsidRPr="00EA7010">
        <w:rPr>
          <w:rFonts w:ascii="Times New Roman" w:hAnsi="Times New Roman"/>
          <w:i/>
          <w:iCs/>
          <w:lang w:val="ru-RU"/>
        </w:rPr>
        <w:t xml:space="preserve">(наименование Участника </w:t>
      </w:r>
      <w:r>
        <w:rPr>
          <w:rFonts w:ascii="Times New Roman" w:hAnsi="Times New Roman"/>
          <w:i/>
          <w:iCs/>
          <w:lang w:val="ru-RU"/>
        </w:rPr>
        <w:t>конкурс</w:t>
      </w:r>
      <w:r w:rsidRPr="00EA7010">
        <w:rPr>
          <w:rFonts w:ascii="Times New Roman" w:hAnsi="Times New Roman"/>
          <w:i/>
          <w:iCs/>
          <w:lang w:val="ru-RU"/>
        </w:rPr>
        <w:t>а)</w:t>
      </w:r>
      <w:r w:rsidRPr="00EA7010">
        <w:rPr>
          <w:rFonts w:ascii="Times New Roman" w:hAnsi="Times New Roman"/>
          <w:lang w:val="ru-RU"/>
        </w:rPr>
        <w:t xml:space="preserve">, намерены участвовать в </w:t>
      </w:r>
      <w:r w:rsidR="000B0B68">
        <w:rPr>
          <w:rFonts w:ascii="Times New Roman" w:hAnsi="Times New Roman"/>
          <w:lang w:val="ru-RU"/>
        </w:rPr>
        <w:t xml:space="preserve">отборе наилучшего предложения </w:t>
      </w:r>
      <w:r w:rsidRPr="00EA7010">
        <w:rPr>
          <w:rFonts w:ascii="Times New Roman" w:hAnsi="Times New Roman"/>
          <w:lang w:val="ru-RU"/>
        </w:rPr>
        <w:t xml:space="preserve">на поставку товаров в соответствии с </w:t>
      </w:r>
      <w:r w:rsidR="000B0B68">
        <w:rPr>
          <w:rFonts w:ascii="Times New Roman" w:hAnsi="Times New Roman"/>
          <w:lang w:val="ru-RU"/>
        </w:rPr>
        <w:t>отбороч</w:t>
      </w:r>
      <w:r w:rsidRPr="00EA7010">
        <w:rPr>
          <w:rFonts w:ascii="Times New Roman" w:hAnsi="Times New Roman"/>
          <w:lang w:val="ru-RU"/>
        </w:rPr>
        <w:t>ной документацией.</w:t>
      </w:r>
    </w:p>
    <w:p w:rsidR="001065B4" w:rsidRPr="00EA7010" w:rsidRDefault="001065B4" w:rsidP="00B2233E">
      <w:pPr>
        <w:autoSpaceDE w:val="0"/>
        <w:autoSpaceDN w:val="0"/>
        <w:adjustRightInd w:val="0"/>
        <w:ind w:firstLine="540"/>
        <w:jc w:val="both"/>
        <w:rPr>
          <w:rFonts w:ascii="Times New Roman" w:hAnsi="Times New Roman"/>
          <w:lang w:val="ru-RU"/>
        </w:rPr>
      </w:pPr>
      <w:r w:rsidRPr="00EA7010">
        <w:rPr>
          <w:rFonts w:ascii="Times New Roman" w:hAnsi="Times New Roman"/>
          <w:lang w:val="ru-RU"/>
        </w:rPr>
        <w:t>В этой связи направляем следующие документы во внешнем конверте:</w:t>
      </w:r>
    </w:p>
    <w:p w:rsidR="001065B4" w:rsidRPr="00EA7010" w:rsidRDefault="001065B4" w:rsidP="00B2233E">
      <w:pPr>
        <w:autoSpaceDE w:val="0"/>
        <w:autoSpaceDN w:val="0"/>
        <w:adjustRightInd w:val="0"/>
        <w:ind w:firstLine="540"/>
        <w:jc w:val="both"/>
        <w:rPr>
          <w:rFonts w:ascii="Times New Roman" w:hAnsi="Times New Roman"/>
          <w:lang w:val="ru-RU"/>
        </w:rPr>
      </w:pPr>
      <w:r w:rsidRPr="00EA7010">
        <w:rPr>
          <w:rFonts w:ascii="Times New Roman" w:hAnsi="Times New Roman"/>
          <w:b/>
          <w:bCs/>
          <w:lang w:val="ru-RU"/>
        </w:rPr>
        <w:t xml:space="preserve">1. </w:t>
      </w:r>
      <w:r w:rsidRPr="00EA7010">
        <w:rPr>
          <w:rFonts w:ascii="Times New Roman" w:hAnsi="Times New Roman"/>
          <w:lang w:val="ru-RU"/>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rsidR="001065B4" w:rsidRPr="00EA7010" w:rsidRDefault="001065B4" w:rsidP="00B2233E">
      <w:pPr>
        <w:autoSpaceDE w:val="0"/>
        <w:autoSpaceDN w:val="0"/>
        <w:adjustRightInd w:val="0"/>
        <w:ind w:firstLine="540"/>
        <w:jc w:val="both"/>
        <w:rPr>
          <w:rFonts w:ascii="Times New Roman" w:hAnsi="Times New Roman"/>
          <w:lang w:val="ru-RU"/>
        </w:rPr>
      </w:pPr>
      <w:r w:rsidRPr="00EA7010">
        <w:rPr>
          <w:rFonts w:ascii="Times New Roman" w:hAnsi="Times New Roman"/>
          <w:b/>
          <w:bCs/>
          <w:lang w:val="ru-RU"/>
        </w:rPr>
        <w:t xml:space="preserve">2. </w:t>
      </w:r>
      <w:r>
        <w:rPr>
          <w:rFonts w:ascii="Times New Roman" w:hAnsi="Times New Roman"/>
          <w:lang w:val="ru-RU"/>
        </w:rPr>
        <w:t>Внутренний</w:t>
      </w:r>
      <w:r w:rsidRPr="00EA7010">
        <w:rPr>
          <w:rFonts w:ascii="Times New Roman" w:hAnsi="Times New Roman"/>
          <w:lang w:val="ru-RU"/>
        </w:rPr>
        <w:t xml:space="preserve"> конверт с технической частью</w:t>
      </w:r>
      <w:r>
        <w:rPr>
          <w:rFonts w:ascii="Times New Roman" w:hAnsi="Times New Roman"/>
          <w:lang w:val="ru-RU"/>
        </w:rPr>
        <w:t xml:space="preserve"> </w:t>
      </w:r>
      <w:r w:rsidR="000B0B68">
        <w:rPr>
          <w:rFonts w:ascii="Times New Roman" w:hAnsi="Times New Roman"/>
          <w:lang w:val="ru-RU"/>
        </w:rPr>
        <w:t>отбор</w:t>
      </w:r>
      <w:r>
        <w:rPr>
          <w:rFonts w:ascii="Times New Roman" w:hAnsi="Times New Roman"/>
          <w:lang w:val="ru-RU"/>
        </w:rPr>
        <w:t>ного</w:t>
      </w:r>
      <w:r w:rsidRPr="00EA7010">
        <w:rPr>
          <w:rFonts w:ascii="Times New Roman" w:hAnsi="Times New Roman"/>
          <w:lang w:val="ru-RU"/>
        </w:rPr>
        <w:t xml:space="preserve"> предложения;</w:t>
      </w:r>
    </w:p>
    <w:p w:rsidR="001065B4" w:rsidRPr="00EA7010" w:rsidRDefault="001065B4" w:rsidP="00B2233E">
      <w:pPr>
        <w:autoSpaceDE w:val="0"/>
        <w:autoSpaceDN w:val="0"/>
        <w:adjustRightInd w:val="0"/>
        <w:ind w:firstLine="540"/>
        <w:jc w:val="both"/>
        <w:rPr>
          <w:rFonts w:ascii="Times New Roman" w:hAnsi="Times New Roman"/>
          <w:lang w:val="ru-RU"/>
        </w:rPr>
      </w:pPr>
      <w:r w:rsidRPr="00EA7010">
        <w:rPr>
          <w:rFonts w:ascii="Times New Roman" w:hAnsi="Times New Roman"/>
          <w:b/>
          <w:bCs/>
          <w:lang w:val="ru-RU"/>
        </w:rPr>
        <w:t xml:space="preserve">3. </w:t>
      </w:r>
      <w:r>
        <w:rPr>
          <w:rFonts w:ascii="Times New Roman" w:hAnsi="Times New Roman"/>
          <w:lang w:val="ru-RU"/>
        </w:rPr>
        <w:t>Внутренний</w:t>
      </w:r>
      <w:r w:rsidRPr="00EA7010">
        <w:rPr>
          <w:rFonts w:ascii="Times New Roman" w:hAnsi="Times New Roman"/>
          <w:lang w:val="ru-RU"/>
        </w:rPr>
        <w:t xml:space="preserve"> конверт с ценовой частью </w:t>
      </w:r>
      <w:r w:rsidR="000B0B68">
        <w:rPr>
          <w:rFonts w:ascii="Times New Roman" w:hAnsi="Times New Roman"/>
          <w:lang w:val="ru-RU"/>
        </w:rPr>
        <w:t>отбор</w:t>
      </w:r>
      <w:r>
        <w:rPr>
          <w:rFonts w:ascii="Times New Roman" w:hAnsi="Times New Roman"/>
          <w:lang w:val="ru-RU"/>
        </w:rPr>
        <w:t xml:space="preserve">ного </w:t>
      </w:r>
      <w:r w:rsidRPr="00EA7010">
        <w:rPr>
          <w:rFonts w:ascii="Times New Roman" w:hAnsi="Times New Roman"/>
          <w:lang w:val="ru-RU"/>
        </w:rPr>
        <w:t>предложения.</w:t>
      </w:r>
    </w:p>
    <w:p w:rsidR="001065B4" w:rsidRPr="00EA7010" w:rsidRDefault="001065B4" w:rsidP="00B2233E">
      <w:pPr>
        <w:autoSpaceDE w:val="0"/>
        <w:autoSpaceDN w:val="0"/>
        <w:adjustRightInd w:val="0"/>
        <w:ind w:firstLine="540"/>
        <w:jc w:val="both"/>
        <w:rPr>
          <w:rFonts w:ascii="Times New Roman" w:eastAsia="MS Mincho" w:hAnsi="Times New Roman"/>
          <w:i/>
          <w:sz w:val="28"/>
          <w:szCs w:val="28"/>
          <w:lang w:val="ru-RU"/>
        </w:rPr>
      </w:pPr>
      <w:r w:rsidRPr="00EA7010">
        <w:rPr>
          <w:rFonts w:ascii="Times New Roman" w:hAnsi="Times New Roman"/>
          <w:b/>
          <w:bCs/>
          <w:lang w:val="ru-RU"/>
        </w:rPr>
        <w:t>4</w:t>
      </w:r>
      <w:r w:rsidRPr="00EA7010">
        <w:rPr>
          <w:rFonts w:ascii="Times New Roman" w:hAnsi="Times New Roman"/>
          <w:lang w:val="ru-RU"/>
        </w:rPr>
        <w:t>. Иные документ</w:t>
      </w:r>
      <w:proofErr w:type="gramStart"/>
      <w:r w:rsidRPr="00EA7010">
        <w:rPr>
          <w:rFonts w:ascii="Times New Roman" w:hAnsi="Times New Roman"/>
          <w:lang w:val="ru-RU"/>
        </w:rPr>
        <w:t>ы</w:t>
      </w:r>
      <w:r w:rsidRPr="00EA7010">
        <w:rPr>
          <w:rFonts w:ascii="Times New Roman" w:hAnsi="Times New Roman"/>
          <w:i/>
          <w:lang w:val="ru-RU"/>
        </w:rPr>
        <w:t>(</w:t>
      </w:r>
      <w:proofErr w:type="gramEnd"/>
      <w:r w:rsidRPr="00EA7010">
        <w:rPr>
          <w:rFonts w:ascii="Times New Roman" w:hAnsi="Times New Roman"/>
          <w:i/>
          <w:lang w:val="ru-RU"/>
        </w:rPr>
        <w:t>в случае представления других документов необходимо указать наименование и количество листов).</w:t>
      </w:r>
    </w:p>
    <w:p w:rsidR="001065B4" w:rsidRPr="00EA7010" w:rsidRDefault="001065B4" w:rsidP="00B2233E">
      <w:pPr>
        <w:ind w:left="-180" w:right="201" w:firstLine="720"/>
        <w:jc w:val="both"/>
        <w:rPr>
          <w:rFonts w:ascii="Times New Roman" w:eastAsia="MS Mincho" w:hAnsi="Times New Roman"/>
          <w:sz w:val="28"/>
          <w:szCs w:val="28"/>
          <w:lang w:val="ru-RU"/>
        </w:rPr>
      </w:pPr>
    </w:p>
    <w:p w:rsidR="001065B4" w:rsidRPr="00EA7010" w:rsidRDefault="001065B4" w:rsidP="00B2233E">
      <w:pPr>
        <w:ind w:left="-180" w:right="-185" w:firstLine="180"/>
        <w:jc w:val="both"/>
        <w:rPr>
          <w:rFonts w:ascii="Times New Roman" w:hAnsi="Times New Roman"/>
          <w:lang w:val="ru-RU"/>
        </w:rPr>
      </w:pPr>
      <w:r w:rsidRPr="00EA7010">
        <w:rPr>
          <w:rFonts w:ascii="Times New Roman" w:hAnsi="Times New Roman"/>
          <w:lang w:val="ru-RU"/>
        </w:rPr>
        <w:t xml:space="preserve">Ф.И.О. ответственного лица за подготовку </w:t>
      </w:r>
      <w:r w:rsidR="000B0B68">
        <w:rPr>
          <w:rFonts w:ascii="Times New Roman" w:hAnsi="Times New Roman"/>
          <w:lang w:val="ru-RU"/>
        </w:rPr>
        <w:t>отбор</w:t>
      </w:r>
      <w:r w:rsidRPr="00EA7010">
        <w:rPr>
          <w:rFonts w:ascii="Times New Roman" w:hAnsi="Times New Roman"/>
          <w:lang w:val="ru-RU"/>
        </w:rPr>
        <w:t xml:space="preserve">ного предложения: </w:t>
      </w:r>
    </w:p>
    <w:p w:rsidR="001065B4" w:rsidRPr="00EA7010" w:rsidRDefault="001065B4" w:rsidP="00B2233E">
      <w:pPr>
        <w:ind w:left="-180" w:right="-185" w:firstLine="180"/>
        <w:jc w:val="both"/>
        <w:rPr>
          <w:rFonts w:ascii="Times New Roman" w:hAnsi="Times New Roman"/>
          <w:lang w:val="ru-RU"/>
        </w:rPr>
      </w:pPr>
    </w:p>
    <w:p w:rsidR="001065B4" w:rsidRPr="00EA7010" w:rsidRDefault="001065B4" w:rsidP="00B2233E">
      <w:pPr>
        <w:ind w:left="-180" w:right="-185" w:firstLine="180"/>
        <w:jc w:val="both"/>
        <w:rPr>
          <w:rFonts w:ascii="Times New Roman" w:hAnsi="Times New Roman"/>
          <w:lang w:val="ru-RU"/>
        </w:rPr>
      </w:pPr>
      <w:r w:rsidRPr="00EA7010">
        <w:rPr>
          <w:rFonts w:ascii="Times New Roman" w:hAnsi="Times New Roman"/>
          <w:lang w:val="ru-RU"/>
        </w:rPr>
        <w:t>Контактный телефон/факс: ____________________________________________</w:t>
      </w:r>
    </w:p>
    <w:p w:rsidR="001065B4" w:rsidRPr="00EA7010" w:rsidRDefault="001065B4" w:rsidP="00B2233E">
      <w:pPr>
        <w:ind w:left="-180" w:right="-185" w:firstLine="180"/>
        <w:jc w:val="both"/>
        <w:rPr>
          <w:rFonts w:ascii="Times New Roman" w:hAnsi="Times New Roman"/>
          <w:lang w:val="ru-RU"/>
        </w:rPr>
      </w:pPr>
    </w:p>
    <w:p w:rsidR="001065B4" w:rsidRPr="00EA7010" w:rsidRDefault="001065B4" w:rsidP="00B2233E">
      <w:pPr>
        <w:ind w:left="-180" w:right="-185" w:firstLine="180"/>
        <w:jc w:val="both"/>
        <w:rPr>
          <w:rFonts w:ascii="Times New Roman" w:hAnsi="Times New Roman"/>
          <w:lang w:val="ru-RU"/>
        </w:rPr>
      </w:pPr>
      <w:r w:rsidRPr="00EA7010">
        <w:rPr>
          <w:rFonts w:ascii="Times New Roman" w:hAnsi="Times New Roman"/>
          <w:lang w:val="ru-RU"/>
        </w:rPr>
        <w:t>Адрес электронной почты: ______________________________</w:t>
      </w:r>
    </w:p>
    <w:p w:rsidR="001065B4" w:rsidRPr="00EA7010" w:rsidRDefault="001065B4" w:rsidP="00B2233E">
      <w:pPr>
        <w:ind w:left="-180" w:right="-185" w:firstLine="180"/>
        <w:jc w:val="both"/>
        <w:rPr>
          <w:rFonts w:ascii="Times New Roman" w:hAnsi="Times New Roman"/>
          <w:lang w:val="ru-RU"/>
        </w:rPr>
      </w:pPr>
    </w:p>
    <w:p w:rsidR="001065B4" w:rsidRPr="00EA7010" w:rsidRDefault="001065B4" w:rsidP="00B2233E">
      <w:pPr>
        <w:widowControl w:val="0"/>
        <w:autoSpaceDE w:val="0"/>
        <w:autoSpaceDN w:val="0"/>
        <w:adjustRightInd w:val="0"/>
        <w:jc w:val="both"/>
        <w:rPr>
          <w:rFonts w:ascii="Times New Roman" w:hAnsi="Times New Roman"/>
          <w:lang w:val="ru-RU"/>
        </w:rPr>
      </w:pPr>
      <w:r w:rsidRPr="00EA7010">
        <w:rPr>
          <w:rFonts w:ascii="Times New Roman" w:hAnsi="Times New Roman"/>
          <w:lang w:val="ru-RU"/>
        </w:rPr>
        <w:t>Ф.И.О. и подпись руководителя или уполномоченного лица</w:t>
      </w:r>
    </w:p>
    <w:p w:rsidR="001065B4" w:rsidRPr="00EA7010" w:rsidRDefault="001065B4" w:rsidP="00B2233E">
      <w:pPr>
        <w:ind w:left="-180" w:right="-185" w:firstLine="180"/>
        <w:jc w:val="both"/>
        <w:rPr>
          <w:rFonts w:ascii="Times New Roman" w:hAnsi="Times New Roman"/>
          <w:lang w:val="ru-RU"/>
        </w:rPr>
      </w:pPr>
    </w:p>
    <w:p w:rsidR="00161EB2" w:rsidRDefault="001065B4" w:rsidP="00B2233E">
      <w:pPr>
        <w:ind w:left="-180" w:right="-185" w:firstLine="180"/>
        <w:jc w:val="both"/>
        <w:rPr>
          <w:rFonts w:ascii="Times New Roman" w:hAnsi="Times New Roman"/>
          <w:lang w:val="ru-RU"/>
        </w:rPr>
      </w:pPr>
      <w:r w:rsidRPr="00EA7010">
        <w:rPr>
          <w:rFonts w:ascii="Times New Roman" w:hAnsi="Times New Roman"/>
          <w:lang w:val="ru-RU"/>
        </w:rPr>
        <w:t>Место печати</w:t>
      </w:r>
    </w:p>
    <w:p w:rsidR="00161EB2" w:rsidRPr="00EA7010" w:rsidRDefault="00161EB2" w:rsidP="00161EB2">
      <w:pPr>
        <w:jc w:val="right"/>
        <w:rPr>
          <w:rFonts w:ascii="Times New Roman" w:hAnsi="Times New Roman"/>
          <w:i/>
          <w:sz w:val="28"/>
          <w:szCs w:val="28"/>
          <w:lang w:val="ru-RU"/>
        </w:rPr>
      </w:pPr>
      <w:r>
        <w:rPr>
          <w:rFonts w:ascii="Times New Roman" w:hAnsi="Times New Roman"/>
          <w:lang w:val="ru-RU"/>
        </w:rPr>
        <w:br w:type="page"/>
      </w:r>
      <w:r w:rsidRPr="00EA7010">
        <w:rPr>
          <w:rFonts w:ascii="Times New Roman" w:hAnsi="Times New Roman"/>
          <w:i/>
          <w:sz w:val="28"/>
          <w:szCs w:val="28"/>
          <w:lang w:val="ru-RU"/>
        </w:rPr>
        <w:lastRenderedPageBreak/>
        <w:t xml:space="preserve">Форма </w:t>
      </w:r>
      <w:r>
        <w:rPr>
          <w:rFonts w:ascii="Times New Roman" w:hAnsi="Times New Roman"/>
          <w:i/>
          <w:sz w:val="28"/>
          <w:szCs w:val="28"/>
          <w:lang w:val="ru-RU"/>
        </w:rPr>
        <w:t>№</w:t>
      </w:r>
      <w:r w:rsidRPr="00EA7010">
        <w:rPr>
          <w:rFonts w:ascii="Times New Roman" w:hAnsi="Times New Roman"/>
          <w:i/>
          <w:sz w:val="28"/>
          <w:szCs w:val="28"/>
          <w:lang w:val="ru-RU"/>
        </w:rPr>
        <w:t>2</w:t>
      </w:r>
    </w:p>
    <w:p w:rsidR="00161EB2" w:rsidRPr="00EA7010" w:rsidRDefault="00161EB2" w:rsidP="00161EB2">
      <w:pPr>
        <w:jc w:val="center"/>
        <w:rPr>
          <w:rFonts w:ascii="Times New Roman" w:hAnsi="Times New Roman"/>
          <w:i/>
          <w:sz w:val="28"/>
          <w:szCs w:val="28"/>
          <w:lang w:val="ru-RU"/>
        </w:rPr>
      </w:pPr>
    </w:p>
    <w:p w:rsidR="00161EB2" w:rsidRPr="00EA7010" w:rsidRDefault="00161EB2" w:rsidP="00161EB2">
      <w:pPr>
        <w:jc w:val="center"/>
        <w:rPr>
          <w:rFonts w:ascii="Times New Roman" w:hAnsi="Times New Roman"/>
          <w:i/>
          <w:lang w:val="ru-RU"/>
        </w:rPr>
      </w:pPr>
      <w:r w:rsidRPr="00EA7010">
        <w:rPr>
          <w:rFonts w:ascii="Times New Roman" w:hAnsi="Times New Roman"/>
          <w:i/>
          <w:lang w:val="ru-RU"/>
        </w:rPr>
        <w:t>НА ФИРМЕННОМ БЛАНКЕ УЧАСТНИКА</w:t>
      </w:r>
    </w:p>
    <w:p w:rsidR="00161EB2" w:rsidRPr="00EA7010" w:rsidRDefault="00161EB2" w:rsidP="00161EB2">
      <w:pPr>
        <w:rPr>
          <w:rFonts w:ascii="Times New Roman" w:hAnsi="Times New Roman"/>
          <w:i/>
          <w:lang w:val="ru-RU"/>
        </w:rPr>
      </w:pPr>
    </w:p>
    <w:p w:rsidR="00161EB2" w:rsidRPr="00EA7010" w:rsidRDefault="00161EB2" w:rsidP="00161EB2">
      <w:pPr>
        <w:rPr>
          <w:rFonts w:ascii="Times New Roman" w:hAnsi="Times New Roman"/>
          <w:i/>
          <w:lang w:val="ru-RU"/>
        </w:rPr>
      </w:pPr>
      <w:r w:rsidRPr="00EA7010">
        <w:rPr>
          <w:rFonts w:ascii="Times New Roman" w:hAnsi="Times New Roman"/>
          <w:i/>
          <w:lang w:val="ru-RU"/>
        </w:rPr>
        <w:t>№:___________</w:t>
      </w:r>
    </w:p>
    <w:p w:rsidR="00161EB2" w:rsidRPr="00EA7010" w:rsidRDefault="00161EB2" w:rsidP="00161EB2">
      <w:pPr>
        <w:rPr>
          <w:rFonts w:ascii="Times New Roman" w:hAnsi="Times New Roman"/>
          <w:i/>
          <w:lang w:val="ru-RU"/>
        </w:rPr>
      </w:pPr>
      <w:r w:rsidRPr="00EA7010">
        <w:rPr>
          <w:rFonts w:ascii="Times New Roman" w:hAnsi="Times New Roman"/>
          <w:i/>
          <w:lang w:val="ru-RU"/>
        </w:rPr>
        <w:t>Дата: _______</w:t>
      </w:r>
    </w:p>
    <w:p w:rsidR="00161EB2" w:rsidRPr="00EA7010" w:rsidRDefault="00161EB2" w:rsidP="00161EB2">
      <w:pPr>
        <w:rPr>
          <w:rFonts w:ascii="Times New Roman" w:hAnsi="Times New Roman"/>
          <w:lang w:val="ru-RU"/>
        </w:rPr>
      </w:pPr>
    </w:p>
    <w:p w:rsidR="00161EB2" w:rsidRPr="00E208DE" w:rsidRDefault="00161EB2" w:rsidP="00161EB2">
      <w:pPr>
        <w:pStyle w:val="affe"/>
        <w:ind w:left="6804" w:right="-108" w:hanging="72"/>
        <w:jc w:val="center"/>
        <w:rPr>
          <w:rFonts w:ascii="Times New Roman" w:hAnsi="Times New Roman"/>
          <w:b/>
          <w:bCs/>
          <w:sz w:val="24"/>
          <w:szCs w:val="24"/>
          <w:lang w:val="ru-RU"/>
        </w:rPr>
      </w:pPr>
      <w:r w:rsidRPr="00341EC8">
        <w:rPr>
          <w:rFonts w:ascii="Times New Roman" w:hAnsi="Times New Roman"/>
          <w:b/>
          <w:bCs/>
          <w:sz w:val="24"/>
          <w:szCs w:val="24"/>
          <w:lang w:val="ru-RU"/>
        </w:rPr>
        <w:t xml:space="preserve"> </w:t>
      </w:r>
      <w:r>
        <w:rPr>
          <w:rFonts w:ascii="Times New Roman" w:hAnsi="Times New Roman"/>
          <w:b/>
          <w:bCs/>
          <w:sz w:val="24"/>
          <w:szCs w:val="24"/>
          <w:lang w:val="ru-RU"/>
        </w:rPr>
        <w:t xml:space="preserve">Отборной </w:t>
      </w:r>
      <w:r w:rsidRPr="008B67B4">
        <w:rPr>
          <w:rFonts w:ascii="Times New Roman" w:hAnsi="Times New Roman"/>
          <w:b/>
          <w:bCs/>
          <w:sz w:val="24"/>
          <w:szCs w:val="24"/>
          <w:lang w:val="ru-RU"/>
        </w:rPr>
        <w:t>комисси</w:t>
      </w:r>
      <w:r>
        <w:rPr>
          <w:rFonts w:ascii="Times New Roman" w:hAnsi="Times New Roman"/>
          <w:b/>
          <w:bCs/>
          <w:sz w:val="24"/>
          <w:szCs w:val="24"/>
          <w:lang w:val="ru-RU"/>
        </w:rPr>
        <w:t>и</w:t>
      </w:r>
    </w:p>
    <w:p w:rsidR="00161EB2" w:rsidRPr="00EA7010" w:rsidRDefault="00161EB2" w:rsidP="00161EB2">
      <w:pPr>
        <w:jc w:val="center"/>
        <w:rPr>
          <w:rFonts w:ascii="Times New Roman" w:hAnsi="Times New Roman"/>
          <w:i/>
          <w:lang w:val="ru-RU"/>
        </w:rPr>
      </w:pPr>
    </w:p>
    <w:p w:rsidR="00161EB2" w:rsidRPr="00EA7010" w:rsidRDefault="00161EB2" w:rsidP="00161EB2">
      <w:pPr>
        <w:jc w:val="center"/>
        <w:rPr>
          <w:rFonts w:ascii="Times New Roman" w:hAnsi="Times New Roman"/>
          <w:i/>
          <w:lang w:val="ru-RU"/>
        </w:rPr>
      </w:pPr>
    </w:p>
    <w:p w:rsidR="00161EB2" w:rsidRPr="00EA7010" w:rsidRDefault="00161EB2" w:rsidP="00161EB2">
      <w:pPr>
        <w:rPr>
          <w:rFonts w:ascii="Times New Roman" w:hAnsi="Times New Roman"/>
          <w:lang w:val="ru-RU"/>
        </w:rPr>
      </w:pPr>
    </w:p>
    <w:p w:rsidR="00161EB2" w:rsidRPr="00EA7010" w:rsidRDefault="00161EB2" w:rsidP="00161EB2">
      <w:pPr>
        <w:jc w:val="center"/>
        <w:rPr>
          <w:rFonts w:ascii="Times New Roman" w:hAnsi="Times New Roman"/>
          <w:lang w:val="ru-RU"/>
        </w:rPr>
      </w:pPr>
      <w:r w:rsidRPr="00EA7010">
        <w:rPr>
          <w:rFonts w:ascii="Times New Roman" w:hAnsi="Times New Roman"/>
          <w:lang w:val="ru-RU"/>
        </w:rPr>
        <w:t>ГАРАНТИЙНОЕ ПИСЬМО</w:t>
      </w:r>
    </w:p>
    <w:p w:rsidR="00161EB2" w:rsidRPr="00EA7010" w:rsidRDefault="00161EB2" w:rsidP="00161EB2">
      <w:pPr>
        <w:jc w:val="center"/>
        <w:rPr>
          <w:rFonts w:ascii="Times New Roman" w:hAnsi="Times New Roman"/>
          <w:lang w:val="ru-RU"/>
        </w:rPr>
      </w:pPr>
    </w:p>
    <w:p w:rsidR="00161EB2" w:rsidRPr="00EA7010" w:rsidRDefault="00161EB2" w:rsidP="00161EB2">
      <w:pPr>
        <w:jc w:val="center"/>
        <w:rPr>
          <w:rFonts w:ascii="Times New Roman" w:hAnsi="Times New Roman"/>
          <w:lang w:val="ru-RU"/>
        </w:rPr>
      </w:pPr>
    </w:p>
    <w:p w:rsidR="00161EB2" w:rsidRPr="00EA7010" w:rsidRDefault="00161EB2" w:rsidP="00161EB2">
      <w:pPr>
        <w:rPr>
          <w:rFonts w:ascii="Times New Roman" w:hAnsi="Times New Roman"/>
          <w:lang w:val="ru-RU"/>
        </w:rPr>
      </w:pPr>
    </w:p>
    <w:p w:rsidR="00161EB2" w:rsidRPr="00EA7010" w:rsidRDefault="00161EB2" w:rsidP="00161EB2">
      <w:pPr>
        <w:ind w:firstLine="708"/>
        <w:rPr>
          <w:rFonts w:ascii="Times New Roman" w:hAnsi="Times New Roman"/>
          <w:lang w:val="ru-RU"/>
        </w:rPr>
      </w:pPr>
      <w:r w:rsidRPr="00EA7010">
        <w:rPr>
          <w:rFonts w:ascii="Times New Roman" w:hAnsi="Times New Roman"/>
          <w:lang w:val="ru-RU"/>
        </w:rPr>
        <w:t>Настоящим письмом подтверждаем, что компания ___________________________</w:t>
      </w:r>
      <w:proofErr w:type="gramStart"/>
      <w:r w:rsidRPr="00EA7010">
        <w:rPr>
          <w:rFonts w:ascii="Times New Roman" w:hAnsi="Times New Roman"/>
          <w:lang w:val="ru-RU"/>
        </w:rPr>
        <w:t xml:space="preserve"> :</w:t>
      </w:r>
      <w:proofErr w:type="gramEnd"/>
    </w:p>
    <w:p w:rsidR="00161EB2" w:rsidRPr="00EA7010" w:rsidRDefault="00161EB2" w:rsidP="00161EB2">
      <w:pPr>
        <w:ind w:left="6372" w:firstLine="708"/>
        <w:rPr>
          <w:rFonts w:ascii="Times New Roman" w:hAnsi="Times New Roman"/>
          <w:i/>
          <w:sz w:val="16"/>
          <w:szCs w:val="16"/>
          <w:lang w:val="ru-RU"/>
        </w:rPr>
      </w:pPr>
      <w:r w:rsidRPr="00EA7010">
        <w:rPr>
          <w:rFonts w:ascii="Times New Roman" w:hAnsi="Times New Roman"/>
          <w:i/>
          <w:sz w:val="16"/>
          <w:szCs w:val="16"/>
          <w:lang w:val="ru-RU"/>
        </w:rPr>
        <w:t xml:space="preserve">     (наименование компании)</w:t>
      </w:r>
    </w:p>
    <w:p w:rsidR="00161EB2" w:rsidRPr="00EA7010" w:rsidRDefault="00161EB2" w:rsidP="00161EB2">
      <w:pPr>
        <w:rPr>
          <w:rFonts w:ascii="Times New Roman" w:hAnsi="Times New Roman"/>
          <w:lang w:val="ru-RU"/>
        </w:rPr>
      </w:pPr>
      <w:r w:rsidRPr="00EA7010">
        <w:rPr>
          <w:rFonts w:ascii="Times New Roman" w:hAnsi="Times New Roman"/>
          <w:lang w:val="ru-RU"/>
        </w:rPr>
        <w:t>- не находится в стадии реорганизац</w:t>
      </w:r>
      <w:r>
        <w:rPr>
          <w:rFonts w:ascii="Times New Roman" w:hAnsi="Times New Roman"/>
          <w:lang w:val="ru-RU"/>
        </w:rPr>
        <w:t>ии, ликвидации или банкротства;</w:t>
      </w:r>
    </w:p>
    <w:p w:rsidR="00161EB2" w:rsidRPr="005074AA" w:rsidRDefault="00161EB2" w:rsidP="00161EB2">
      <w:pPr>
        <w:rPr>
          <w:rFonts w:ascii="Times New Roman" w:hAnsi="Times New Roman"/>
          <w:lang w:val="ru-RU"/>
        </w:rPr>
      </w:pPr>
      <w:r w:rsidRPr="00EA7010">
        <w:rPr>
          <w:rFonts w:ascii="Times New Roman" w:hAnsi="Times New Roman"/>
          <w:lang w:val="ru-RU"/>
        </w:rPr>
        <w:t xml:space="preserve">- не находится в состоянии судебного или арбитражного разбирательства с </w:t>
      </w:r>
      <w:r w:rsidRPr="005074AA">
        <w:rPr>
          <w:rFonts w:ascii="Times New Roman" w:hAnsi="Times New Roman"/>
          <w:i/>
          <w:lang w:val="ru-RU"/>
        </w:rPr>
        <w:t>(наименование заказчика</w:t>
      </w:r>
      <w:r>
        <w:rPr>
          <w:rFonts w:ascii="Times New Roman" w:hAnsi="Times New Roman"/>
          <w:i/>
          <w:lang w:val="ru-RU"/>
        </w:rPr>
        <w:t>;</w:t>
      </w:r>
    </w:p>
    <w:p w:rsidR="00161EB2" w:rsidRDefault="00161EB2" w:rsidP="00161EB2">
      <w:pPr>
        <w:rPr>
          <w:rFonts w:ascii="Times New Roman" w:hAnsi="Times New Roman"/>
          <w:lang w:val="ru-RU"/>
        </w:rPr>
      </w:pPr>
      <w:r w:rsidRPr="00EA7010">
        <w:rPr>
          <w:rFonts w:ascii="Times New Roman" w:hAnsi="Times New Roman"/>
          <w:lang w:val="ru-RU"/>
        </w:rPr>
        <w:t xml:space="preserve">- отсутствуют ненадлежащим образом исполненные обязательства по ранее заключенным </w:t>
      </w:r>
      <w:r>
        <w:rPr>
          <w:rFonts w:ascii="Times New Roman" w:hAnsi="Times New Roman"/>
          <w:lang w:val="ru-RU"/>
        </w:rPr>
        <w:t>договор</w:t>
      </w:r>
      <w:r w:rsidRPr="00EA7010">
        <w:rPr>
          <w:rFonts w:ascii="Times New Roman" w:hAnsi="Times New Roman"/>
          <w:lang w:val="ru-RU"/>
        </w:rPr>
        <w:t>ам</w:t>
      </w:r>
      <w:r>
        <w:rPr>
          <w:rFonts w:ascii="Times New Roman" w:hAnsi="Times New Roman"/>
          <w:lang w:val="ru-RU"/>
        </w:rPr>
        <w:t>.</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r w:rsidRPr="00EA7010">
        <w:rPr>
          <w:rFonts w:ascii="Times New Roman" w:hAnsi="Times New Roman"/>
          <w:lang w:val="ru-RU"/>
        </w:rPr>
        <w:t>Подписи:</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r w:rsidRPr="00EA7010">
        <w:rPr>
          <w:rFonts w:ascii="Times New Roman" w:hAnsi="Times New Roman"/>
          <w:lang w:val="ru-RU"/>
        </w:rPr>
        <w:t>Ф.И.О. руководителя _______________</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r w:rsidRPr="00EA7010">
        <w:rPr>
          <w:rFonts w:ascii="Times New Roman" w:hAnsi="Times New Roman"/>
          <w:lang w:val="ru-RU"/>
        </w:rPr>
        <w:t>Ф.И.О. главного бухгалтера (начальника финансового отдела) ______________</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r w:rsidRPr="00EA7010">
        <w:rPr>
          <w:rFonts w:ascii="Times New Roman" w:hAnsi="Times New Roman"/>
          <w:lang w:val="ru-RU"/>
        </w:rPr>
        <w:t>Ф.И.О. юриста ____________________</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r w:rsidRPr="00EA7010">
        <w:rPr>
          <w:rFonts w:ascii="Times New Roman" w:hAnsi="Times New Roman"/>
          <w:lang w:val="ru-RU"/>
        </w:rPr>
        <w:t>Место печати</w:t>
      </w:r>
    </w:p>
    <w:p w:rsidR="00161EB2" w:rsidRPr="00EA7010" w:rsidRDefault="00161EB2" w:rsidP="00161EB2">
      <w:pPr>
        <w:jc w:val="right"/>
        <w:rPr>
          <w:rFonts w:ascii="Times New Roman" w:hAnsi="Times New Roman"/>
          <w:i/>
          <w:sz w:val="28"/>
          <w:szCs w:val="28"/>
          <w:lang w:val="ru-RU"/>
        </w:rPr>
      </w:pPr>
      <w:r>
        <w:rPr>
          <w:rFonts w:ascii="Times New Roman" w:hAnsi="Times New Roman"/>
          <w:lang w:val="ru-RU"/>
        </w:rPr>
        <w:br w:type="page"/>
      </w:r>
      <w:r w:rsidRPr="00EA7010">
        <w:rPr>
          <w:rFonts w:ascii="Times New Roman" w:hAnsi="Times New Roman"/>
          <w:i/>
          <w:sz w:val="28"/>
          <w:szCs w:val="28"/>
          <w:lang w:val="ru-RU"/>
        </w:rPr>
        <w:lastRenderedPageBreak/>
        <w:t xml:space="preserve">Форма </w:t>
      </w:r>
      <w:r>
        <w:rPr>
          <w:rFonts w:ascii="Times New Roman" w:hAnsi="Times New Roman"/>
          <w:i/>
          <w:sz w:val="28"/>
          <w:szCs w:val="28"/>
          <w:lang w:val="ru-RU"/>
        </w:rPr>
        <w:t>№</w:t>
      </w:r>
      <w:r w:rsidRPr="00EA7010">
        <w:rPr>
          <w:rFonts w:ascii="Times New Roman" w:hAnsi="Times New Roman"/>
          <w:i/>
          <w:sz w:val="28"/>
          <w:szCs w:val="28"/>
          <w:lang w:val="ru-RU"/>
        </w:rPr>
        <w:t>3</w:t>
      </w:r>
    </w:p>
    <w:p w:rsidR="00161EB2" w:rsidRPr="00EA7010" w:rsidRDefault="00161EB2" w:rsidP="00161EB2">
      <w:pPr>
        <w:autoSpaceDE w:val="0"/>
        <w:autoSpaceDN w:val="0"/>
        <w:adjustRightInd w:val="0"/>
        <w:jc w:val="center"/>
        <w:rPr>
          <w:rFonts w:ascii="Times New Roman" w:hAnsi="Times New Roman"/>
          <w:b/>
          <w:bCs/>
          <w:lang w:val="ru-RU"/>
        </w:rPr>
      </w:pPr>
      <w:r w:rsidRPr="00EA7010">
        <w:rPr>
          <w:rFonts w:ascii="Times New Roman" w:hAnsi="Times New Roman"/>
          <w:b/>
          <w:bCs/>
          <w:lang w:val="ru-RU"/>
        </w:rPr>
        <w:t xml:space="preserve">Общая информация об участнике </w:t>
      </w:r>
      <w:r>
        <w:rPr>
          <w:rFonts w:ascii="Times New Roman" w:hAnsi="Times New Roman"/>
          <w:b/>
          <w:bCs/>
          <w:lang w:val="ru-RU"/>
        </w:rPr>
        <w:t>конкурс</w:t>
      </w:r>
      <w:r w:rsidRPr="00EA7010">
        <w:rPr>
          <w:rFonts w:ascii="Times New Roman" w:hAnsi="Times New Roman"/>
          <w:b/>
          <w:bCs/>
          <w:lang w:val="ru-RU"/>
        </w:rPr>
        <w:t>а</w:t>
      </w:r>
    </w:p>
    <w:p w:rsidR="00161EB2" w:rsidRPr="00EA7010" w:rsidRDefault="00161EB2" w:rsidP="00161EB2">
      <w:pPr>
        <w:rPr>
          <w:rFonts w:ascii="Times New Roman" w:hAnsi="Times New Roman"/>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161EB2" w:rsidRPr="00AC125E" w:rsidTr="00AD305B">
        <w:tc>
          <w:tcPr>
            <w:tcW w:w="468" w:type="dxa"/>
          </w:tcPr>
          <w:p w:rsidR="00161EB2" w:rsidRPr="00F751BE" w:rsidRDefault="00161EB2" w:rsidP="00AD305B">
            <w:pPr>
              <w:autoSpaceDE w:val="0"/>
              <w:autoSpaceDN w:val="0"/>
              <w:adjustRightInd w:val="0"/>
              <w:rPr>
                <w:rFonts w:ascii="Times New Roman" w:hAnsi="Times New Roman"/>
                <w:b/>
                <w:bCs/>
              </w:rPr>
            </w:pPr>
            <w:r w:rsidRPr="00F751BE">
              <w:rPr>
                <w:rFonts w:ascii="Times New Roman" w:hAnsi="Times New Roman"/>
                <w:b/>
                <w:bCs/>
              </w:rPr>
              <w:t>1</w:t>
            </w:r>
          </w:p>
        </w:tc>
        <w:tc>
          <w:tcPr>
            <w:tcW w:w="6337" w:type="dxa"/>
          </w:tcPr>
          <w:p w:rsidR="00161EB2" w:rsidRPr="00EA7010" w:rsidRDefault="00161EB2" w:rsidP="00AD305B">
            <w:pPr>
              <w:autoSpaceDE w:val="0"/>
              <w:autoSpaceDN w:val="0"/>
              <w:adjustRightInd w:val="0"/>
              <w:jc w:val="both"/>
              <w:rPr>
                <w:rFonts w:ascii="Times New Roman" w:hAnsi="Times New Roman"/>
                <w:b/>
                <w:bCs/>
                <w:lang w:val="ru-RU"/>
              </w:rPr>
            </w:pPr>
            <w:r w:rsidRPr="00EA7010">
              <w:rPr>
                <w:rFonts w:ascii="Times New Roman" w:hAnsi="Times New Roman"/>
                <w:lang w:val="ru-RU"/>
              </w:rPr>
              <w:t>Полное наименование юридического лица, с указанием организационно-правовой формы</w:t>
            </w:r>
          </w:p>
        </w:tc>
        <w:tc>
          <w:tcPr>
            <w:tcW w:w="2843" w:type="dxa"/>
          </w:tcPr>
          <w:p w:rsidR="00161EB2" w:rsidRPr="00EA7010" w:rsidRDefault="00161EB2" w:rsidP="00AD305B">
            <w:pPr>
              <w:autoSpaceDE w:val="0"/>
              <w:autoSpaceDN w:val="0"/>
              <w:adjustRightInd w:val="0"/>
              <w:rPr>
                <w:rFonts w:ascii="Times New Roman" w:hAnsi="Times New Roman"/>
                <w:b/>
                <w:bCs/>
                <w:lang w:val="ru-RU"/>
              </w:rPr>
            </w:pPr>
          </w:p>
        </w:tc>
      </w:tr>
      <w:tr w:rsidR="00161EB2" w:rsidRPr="00AC125E" w:rsidTr="00AD305B">
        <w:tc>
          <w:tcPr>
            <w:tcW w:w="468" w:type="dxa"/>
          </w:tcPr>
          <w:p w:rsidR="00161EB2" w:rsidRPr="00F751BE" w:rsidRDefault="00161EB2" w:rsidP="00AD305B">
            <w:pPr>
              <w:autoSpaceDE w:val="0"/>
              <w:autoSpaceDN w:val="0"/>
              <w:adjustRightInd w:val="0"/>
              <w:rPr>
                <w:rFonts w:ascii="Times New Roman" w:hAnsi="Times New Roman"/>
                <w:b/>
                <w:bCs/>
              </w:rPr>
            </w:pPr>
            <w:r w:rsidRPr="00F751BE">
              <w:rPr>
                <w:rFonts w:ascii="Times New Roman" w:hAnsi="Times New Roman"/>
                <w:b/>
                <w:bCs/>
              </w:rPr>
              <w:t>2</w:t>
            </w:r>
          </w:p>
        </w:tc>
        <w:tc>
          <w:tcPr>
            <w:tcW w:w="6337" w:type="dxa"/>
          </w:tcPr>
          <w:p w:rsidR="00161EB2" w:rsidRPr="00EA7010" w:rsidRDefault="00161EB2" w:rsidP="00AD305B">
            <w:pPr>
              <w:autoSpaceDE w:val="0"/>
              <w:autoSpaceDN w:val="0"/>
              <w:adjustRightInd w:val="0"/>
              <w:jc w:val="both"/>
              <w:rPr>
                <w:rFonts w:ascii="Times New Roman" w:hAnsi="Times New Roman"/>
                <w:lang w:val="ru-RU"/>
              </w:rPr>
            </w:pPr>
            <w:r w:rsidRPr="00EA7010">
              <w:rPr>
                <w:rFonts w:ascii="Times New Roman" w:hAnsi="Times New Roman"/>
                <w:lang w:val="ru-RU"/>
              </w:rPr>
              <w:t>Сведение о регистрации (дата регистрации, регистрационный номер, наименование регистрирующего органа)</w:t>
            </w:r>
          </w:p>
        </w:tc>
        <w:tc>
          <w:tcPr>
            <w:tcW w:w="2843" w:type="dxa"/>
          </w:tcPr>
          <w:p w:rsidR="00161EB2" w:rsidRPr="00EA7010" w:rsidRDefault="00161EB2" w:rsidP="00AD305B">
            <w:pPr>
              <w:autoSpaceDE w:val="0"/>
              <w:autoSpaceDN w:val="0"/>
              <w:adjustRightInd w:val="0"/>
              <w:rPr>
                <w:rFonts w:ascii="Times New Roman" w:hAnsi="Times New Roman"/>
                <w:b/>
                <w:bCs/>
                <w:lang w:val="ru-RU"/>
              </w:rPr>
            </w:pPr>
          </w:p>
        </w:tc>
      </w:tr>
      <w:tr w:rsidR="00161EB2" w:rsidRPr="00F751BE" w:rsidTr="00AD305B">
        <w:tc>
          <w:tcPr>
            <w:tcW w:w="468" w:type="dxa"/>
          </w:tcPr>
          <w:p w:rsidR="00161EB2" w:rsidRPr="00F751BE" w:rsidRDefault="00161EB2" w:rsidP="00AD305B">
            <w:pPr>
              <w:autoSpaceDE w:val="0"/>
              <w:autoSpaceDN w:val="0"/>
              <w:adjustRightInd w:val="0"/>
              <w:rPr>
                <w:rFonts w:ascii="Times New Roman" w:hAnsi="Times New Roman"/>
                <w:b/>
                <w:bCs/>
              </w:rPr>
            </w:pPr>
            <w:r w:rsidRPr="00F751BE">
              <w:rPr>
                <w:rFonts w:ascii="Times New Roman" w:hAnsi="Times New Roman"/>
                <w:b/>
                <w:bCs/>
              </w:rPr>
              <w:t>3</w:t>
            </w:r>
          </w:p>
        </w:tc>
        <w:tc>
          <w:tcPr>
            <w:tcW w:w="6337" w:type="dxa"/>
          </w:tcPr>
          <w:p w:rsidR="00161EB2" w:rsidRPr="00F751BE" w:rsidRDefault="00161EB2" w:rsidP="00AD305B">
            <w:pPr>
              <w:autoSpaceDE w:val="0"/>
              <w:autoSpaceDN w:val="0"/>
              <w:adjustRightInd w:val="0"/>
              <w:jc w:val="both"/>
              <w:rPr>
                <w:rFonts w:ascii="Times New Roman" w:hAnsi="Times New Roman"/>
              </w:rPr>
            </w:pPr>
            <w:proofErr w:type="spellStart"/>
            <w:r w:rsidRPr="00F751BE">
              <w:rPr>
                <w:rFonts w:ascii="Times New Roman" w:hAnsi="Times New Roman"/>
              </w:rPr>
              <w:t>Юридический</w:t>
            </w:r>
            <w:proofErr w:type="spellEnd"/>
            <w:r w:rsidR="00AF4DCE">
              <w:rPr>
                <w:rFonts w:ascii="Times New Roman" w:hAnsi="Times New Roman"/>
              </w:rPr>
              <w:t xml:space="preserve"> </w:t>
            </w:r>
            <w:proofErr w:type="spellStart"/>
            <w:r w:rsidRPr="00F751BE">
              <w:rPr>
                <w:rFonts w:ascii="Times New Roman" w:hAnsi="Times New Roman"/>
              </w:rPr>
              <w:t>адрес</w:t>
            </w:r>
            <w:proofErr w:type="spellEnd"/>
          </w:p>
        </w:tc>
        <w:tc>
          <w:tcPr>
            <w:tcW w:w="2843" w:type="dxa"/>
          </w:tcPr>
          <w:p w:rsidR="00161EB2" w:rsidRPr="00F751BE" w:rsidRDefault="00161EB2" w:rsidP="00AD305B">
            <w:pPr>
              <w:autoSpaceDE w:val="0"/>
              <w:autoSpaceDN w:val="0"/>
              <w:adjustRightInd w:val="0"/>
              <w:rPr>
                <w:rFonts w:ascii="Times New Roman" w:hAnsi="Times New Roman"/>
                <w:b/>
                <w:bCs/>
              </w:rPr>
            </w:pPr>
          </w:p>
        </w:tc>
      </w:tr>
      <w:tr w:rsidR="00161EB2" w:rsidRPr="00AC125E" w:rsidTr="00AD305B">
        <w:tc>
          <w:tcPr>
            <w:tcW w:w="468" w:type="dxa"/>
          </w:tcPr>
          <w:p w:rsidR="00161EB2" w:rsidRPr="00F751BE" w:rsidRDefault="00161EB2" w:rsidP="00AD305B">
            <w:pPr>
              <w:autoSpaceDE w:val="0"/>
              <w:autoSpaceDN w:val="0"/>
              <w:adjustRightInd w:val="0"/>
              <w:rPr>
                <w:rFonts w:ascii="Times New Roman" w:hAnsi="Times New Roman"/>
                <w:b/>
                <w:bCs/>
              </w:rPr>
            </w:pPr>
            <w:r w:rsidRPr="00F751BE">
              <w:rPr>
                <w:rFonts w:ascii="Times New Roman" w:hAnsi="Times New Roman"/>
                <w:b/>
                <w:bCs/>
              </w:rPr>
              <w:t>4</w:t>
            </w:r>
          </w:p>
        </w:tc>
        <w:tc>
          <w:tcPr>
            <w:tcW w:w="6337" w:type="dxa"/>
          </w:tcPr>
          <w:p w:rsidR="00161EB2" w:rsidRPr="00EA7010" w:rsidRDefault="00161EB2" w:rsidP="00AD305B">
            <w:pPr>
              <w:autoSpaceDE w:val="0"/>
              <w:autoSpaceDN w:val="0"/>
              <w:adjustRightInd w:val="0"/>
              <w:jc w:val="both"/>
              <w:rPr>
                <w:rFonts w:ascii="Times New Roman" w:hAnsi="Times New Roman"/>
                <w:lang w:val="ru-RU"/>
              </w:rPr>
            </w:pPr>
            <w:r w:rsidRPr="00EA7010">
              <w:rPr>
                <w:rFonts w:ascii="Times New Roman" w:hAnsi="Times New Roman"/>
                <w:lang w:val="ru-RU"/>
              </w:rPr>
              <w:t xml:space="preserve">Контактный телефон, факс, </w:t>
            </w:r>
            <w:proofErr w:type="gramStart"/>
            <w:r w:rsidRPr="00EA7010">
              <w:rPr>
                <w:rFonts w:ascii="Times New Roman" w:hAnsi="Times New Roman"/>
                <w:lang w:val="ru-RU"/>
              </w:rPr>
              <w:t>е</w:t>
            </w:r>
            <w:proofErr w:type="gramEnd"/>
            <w:r w:rsidRPr="00EA7010">
              <w:rPr>
                <w:rFonts w:ascii="Times New Roman" w:hAnsi="Times New Roman"/>
                <w:lang w:val="ru-RU"/>
              </w:rPr>
              <w:t>-</w:t>
            </w:r>
            <w:r w:rsidRPr="00F751BE">
              <w:rPr>
                <w:rFonts w:ascii="Times New Roman" w:hAnsi="Times New Roman"/>
              </w:rPr>
              <w:t>mail</w:t>
            </w:r>
          </w:p>
        </w:tc>
        <w:tc>
          <w:tcPr>
            <w:tcW w:w="2843" w:type="dxa"/>
          </w:tcPr>
          <w:p w:rsidR="00161EB2" w:rsidRPr="00EA7010" w:rsidRDefault="00161EB2" w:rsidP="00AD305B">
            <w:pPr>
              <w:autoSpaceDE w:val="0"/>
              <w:autoSpaceDN w:val="0"/>
              <w:adjustRightInd w:val="0"/>
              <w:rPr>
                <w:rFonts w:ascii="Times New Roman" w:hAnsi="Times New Roman"/>
                <w:b/>
                <w:bCs/>
                <w:lang w:val="ru-RU"/>
              </w:rPr>
            </w:pPr>
          </w:p>
        </w:tc>
      </w:tr>
      <w:tr w:rsidR="00161EB2" w:rsidRPr="00F751BE" w:rsidTr="00AD305B">
        <w:tc>
          <w:tcPr>
            <w:tcW w:w="468" w:type="dxa"/>
          </w:tcPr>
          <w:p w:rsidR="00161EB2" w:rsidRPr="00F751BE" w:rsidRDefault="00161EB2" w:rsidP="00AD305B">
            <w:pPr>
              <w:autoSpaceDE w:val="0"/>
              <w:autoSpaceDN w:val="0"/>
              <w:adjustRightInd w:val="0"/>
              <w:rPr>
                <w:rFonts w:ascii="Times New Roman" w:hAnsi="Times New Roman"/>
                <w:b/>
                <w:bCs/>
              </w:rPr>
            </w:pPr>
            <w:r w:rsidRPr="00F751BE">
              <w:rPr>
                <w:rFonts w:ascii="Times New Roman" w:hAnsi="Times New Roman"/>
                <w:b/>
                <w:bCs/>
              </w:rPr>
              <w:t>5</w:t>
            </w:r>
          </w:p>
        </w:tc>
        <w:tc>
          <w:tcPr>
            <w:tcW w:w="6337" w:type="dxa"/>
          </w:tcPr>
          <w:p w:rsidR="00161EB2" w:rsidRPr="00F751BE" w:rsidRDefault="00161EB2" w:rsidP="00AD305B">
            <w:pPr>
              <w:autoSpaceDE w:val="0"/>
              <w:autoSpaceDN w:val="0"/>
              <w:adjustRightInd w:val="0"/>
              <w:rPr>
                <w:rFonts w:ascii="Times New Roman" w:hAnsi="Times New Roman"/>
              </w:rPr>
            </w:pPr>
            <w:proofErr w:type="spellStart"/>
            <w:r w:rsidRPr="00F751BE">
              <w:rPr>
                <w:rFonts w:ascii="Times New Roman" w:hAnsi="Times New Roman"/>
              </w:rPr>
              <w:t>Полные</w:t>
            </w:r>
            <w:proofErr w:type="spellEnd"/>
            <w:r w:rsidR="00AF4DCE">
              <w:rPr>
                <w:rFonts w:ascii="Times New Roman" w:hAnsi="Times New Roman"/>
              </w:rPr>
              <w:t xml:space="preserve"> </w:t>
            </w:r>
            <w:proofErr w:type="spellStart"/>
            <w:r w:rsidRPr="00F751BE">
              <w:rPr>
                <w:rFonts w:ascii="Times New Roman" w:hAnsi="Times New Roman"/>
              </w:rPr>
              <w:t>банковские</w:t>
            </w:r>
            <w:proofErr w:type="spellEnd"/>
            <w:r w:rsidR="00AF4DCE">
              <w:rPr>
                <w:rFonts w:ascii="Times New Roman" w:hAnsi="Times New Roman"/>
              </w:rPr>
              <w:t xml:space="preserve"> </w:t>
            </w:r>
            <w:proofErr w:type="spellStart"/>
            <w:r w:rsidRPr="00F751BE">
              <w:rPr>
                <w:rFonts w:ascii="Times New Roman" w:hAnsi="Times New Roman"/>
              </w:rPr>
              <w:t>реквизиты</w:t>
            </w:r>
            <w:proofErr w:type="spellEnd"/>
          </w:p>
        </w:tc>
        <w:tc>
          <w:tcPr>
            <w:tcW w:w="2843" w:type="dxa"/>
          </w:tcPr>
          <w:p w:rsidR="00161EB2" w:rsidRPr="00F751BE" w:rsidRDefault="00161EB2" w:rsidP="00AD305B">
            <w:pPr>
              <w:autoSpaceDE w:val="0"/>
              <w:autoSpaceDN w:val="0"/>
              <w:adjustRightInd w:val="0"/>
              <w:rPr>
                <w:rFonts w:ascii="Times New Roman" w:hAnsi="Times New Roman"/>
                <w:b/>
                <w:bCs/>
              </w:rPr>
            </w:pPr>
          </w:p>
        </w:tc>
      </w:tr>
      <w:tr w:rsidR="00161EB2" w:rsidRPr="00F751BE" w:rsidTr="00AD305B">
        <w:tc>
          <w:tcPr>
            <w:tcW w:w="468" w:type="dxa"/>
          </w:tcPr>
          <w:p w:rsidR="00161EB2" w:rsidRPr="00F751BE" w:rsidRDefault="00161EB2" w:rsidP="00AD305B">
            <w:pPr>
              <w:autoSpaceDE w:val="0"/>
              <w:autoSpaceDN w:val="0"/>
              <w:adjustRightInd w:val="0"/>
              <w:rPr>
                <w:rFonts w:ascii="Times New Roman" w:hAnsi="Times New Roman"/>
                <w:b/>
                <w:bCs/>
              </w:rPr>
            </w:pPr>
            <w:r w:rsidRPr="00F751BE">
              <w:rPr>
                <w:rFonts w:ascii="Times New Roman" w:hAnsi="Times New Roman"/>
                <w:b/>
                <w:bCs/>
              </w:rPr>
              <w:t>6</w:t>
            </w:r>
          </w:p>
        </w:tc>
        <w:tc>
          <w:tcPr>
            <w:tcW w:w="6337" w:type="dxa"/>
          </w:tcPr>
          <w:p w:rsidR="00161EB2" w:rsidRPr="00F751BE" w:rsidRDefault="00161EB2" w:rsidP="00AD305B">
            <w:pPr>
              <w:autoSpaceDE w:val="0"/>
              <w:autoSpaceDN w:val="0"/>
              <w:adjustRightInd w:val="0"/>
              <w:rPr>
                <w:rFonts w:ascii="Times New Roman" w:hAnsi="Times New Roman"/>
              </w:rPr>
            </w:pPr>
            <w:proofErr w:type="spellStart"/>
            <w:r w:rsidRPr="00F751BE">
              <w:rPr>
                <w:rFonts w:ascii="Times New Roman" w:hAnsi="Times New Roman"/>
              </w:rPr>
              <w:t>Основные</w:t>
            </w:r>
            <w:proofErr w:type="spellEnd"/>
            <w:r w:rsidR="00AF4DCE">
              <w:rPr>
                <w:rFonts w:ascii="Times New Roman" w:hAnsi="Times New Roman"/>
              </w:rPr>
              <w:t xml:space="preserve"> </w:t>
            </w:r>
            <w:proofErr w:type="spellStart"/>
            <w:r w:rsidRPr="00F751BE">
              <w:rPr>
                <w:rFonts w:ascii="Times New Roman" w:hAnsi="Times New Roman"/>
              </w:rPr>
              <w:t>направления</w:t>
            </w:r>
            <w:proofErr w:type="spellEnd"/>
            <w:r w:rsidR="00AF4DCE">
              <w:rPr>
                <w:rFonts w:ascii="Times New Roman" w:hAnsi="Times New Roman"/>
              </w:rPr>
              <w:t xml:space="preserve"> </w:t>
            </w:r>
            <w:proofErr w:type="spellStart"/>
            <w:r w:rsidRPr="00F751BE">
              <w:rPr>
                <w:rFonts w:ascii="Times New Roman" w:hAnsi="Times New Roman"/>
              </w:rPr>
              <w:t>деятельности</w:t>
            </w:r>
            <w:proofErr w:type="spellEnd"/>
          </w:p>
        </w:tc>
        <w:tc>
          <w:tcPr>
            <w:tcW w:w="2843" w:type="dxa"/>
          </w:tcPr>
          <w:p w:rsidR="00161EB2" w:rsidRPr="00F751BE" w:rsidRDefault="00161EB2" w:rsidP="00AD305B">
            <w:pPr>
              <w:autoSpaceDE w:val="0"/>
              <w:autoSpaceDN w:val="0"/>
              <w:adjustRightInd w:val="0"/>
              <w:rPr>
                <w:rFonts w:ascii="Times New Roman" w:hAnsi="Times New Roman"/>
                <w:b/>
                <w:bCs/>
              </w:rPr>
            </w:pPr>
          </w:p>
        </w:tc>
      </w:tr>
    </w:tbl>
    <w:p w:rsidR="00161EB2" w:rsidRPr="00F751BE" w:rsidRDefault="00161EB2" w:rsidP="00161EB2">
      <w:pPr>
        <w:autoSpaceDE w:val="0"/>
        <w:autoSpaceDN w:val="0"/>
        <w:adjustRightInd w:val="0"/>
        <w:rPr>
          <w:rFonts w:ascii="Times New Roman" w:hAnsi="Times New Roman"/>
        </w:rPr>
      </w:pPr>
    </w:p>
    <w:p w:rsidR="00161EB2" w:rsidRPr="004062D2" w:rsidRDefault="00161EB2" w:rsidP="00161EB2">
      <w:pPr>
        <w:autoSpaceDE w:val="0"/>
        <w:autoSpaceDN w:val="0"/>
        <w:adjustRightInd w:val="0"/>
        <w:jc w:val="center"/>
        <w:rPr>
          <w:rFonts w:ascii="Times New Roman" w:hAnsi="Times New Roman"/>
          <w:b/>
          <w:lang w:val="ru-RU"/>
        </w:rPr>
      </w:pPr>
      <w:r w:rsidRPr="004062D2">
        <w:rPr>
          <w:rFonts w:ascii="Times New Roman" w:hAnsi="Times New Roman"/>
          <w:b/>
          <w:lang w:val="ru-RU"/>
        </w:rPr>
        <w:t>Информация об опыте поставки требуемого или аналогичного товара</w:t>
      </w:r>
      <w:r>
        <w:rPr>
          <w:rFonts w:ascii="Times New Roman" w:hAnsi="Times New Roman"/>
          <w:b/>
          <w:lang w:val="ru-RU"/>
        </w:rPr>
        <w:t>.</w:t>
      </w:r>
    </w:p>
    <w:p w:rsidR="00161EB2" w:rsidRPr="004062D2" w:rsidRDefault="00161EB2" w:rsidP="00161EB2">
      <w:pPr>
        <w:autoSpaceDE w:val="0"/>
        <w:autoSpaceDN w:val="0"/>
        <w:adjustRightInd w:val="0"/>
        <w:jc w:val="center"/>
        <w:rPr>
          <w:rFonts w:ascii="Times New Roman" w:hAnsi="Times New Roman"/>
          <w:b/>
          <w:lang w:val="ru-RU"/>
        </w:rPr>
      </w:pPr>
      <w:r w:rsidRPr="004062D2">
        <w:rPr>
          <w:rFonts w:ascii="Times New Roman" w:hAnsi="Times New Roman"/>
          <w:b/>
          <w:lang w:val="ru-RU"/>
        </w:rPr>
        <w:t>Опыт осуществления аналогичных поставок</w:t>
      </w:r>
      <w:r>
        <w:rPr>
          <w:rFonts w:ascii="Times New Roman" w:hAnsi="Times New Roman"/>
          <w:b/>
          <w:lang w:val="ru-RU"/>
        </w:rPr>
        <w:t xml:space="preserve"> должно </w:t>
      </w:r>
      <w:r w:rsidRPr="005B66FA">
        <w:rPr>
          <w:rFonts w:ascii="Times New Roman" w:hAnsi="Times New Roman"/>
          <w:b/>
          <w:lang w:val="ru-RU"/>
        </w:rPr>
        <w:t xml:space="preserve">быть не </w:t>
      </w:r>
      <w:r w:rsidRPr="00CF4695">
        <w:rPr>
          <w:rFonts w:ascii="Times New Roman" w:hAnsi="Times New Roman"/>
          <w:b/>
          <w:lang w:val="ru-RU"/>
        </w:rPr>
        <w:t>менее 3 лет.</w:t>
      </w:r>
    </w:p>
    <w:p w:rsidR="00161EB2" w:rsidRPr="00EA7010" w:rsidRDefault="00161EB2" w:rsidP="00161EB2">
      <w:pPr>
        <w:autoSpaceDE w:val="0"/>
        <w:autoSpaceDN w:val="0"/>
        <w:adjustRightInd w:val="0"/>
        <w:jc w:val="center"/>
        <w:rPr>
          <w:rFonts w:ascii="Times New Roman" w:hAnsi="Times New Roman"/>
          <w:b/>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gridCol w:w="2700"/>
        <w:gridCol w:w="1260"/>
        <w:gridCol w:w="1800"/>
      </w:tblGrid>
      <w:tr w:rsidR="00161EB2" w:rsidRPr="00F751BE" w:rsidTr="00AD305B">
        <w:tc>
          <w:tcPr>
            <w:tcW w:w="468" w:type="dxa"/>
            <w:shd w:val="clear" w:color="auto" w:fill="auto"/>
            <w:vAlign w:val="center"/>
          </w:tcPr>
          <w:p w:rsidR="00161EB2" w:rsidRPr="00F751BE" w:rsidRDefault="00161EB2" w:rsidP="00AD305B">
            <w:pPr>
              <w:autoSpaceDE w:val="0"/>
              <w:autoSpaceDN w:val="0"/>
              <w:adjustRightInd w:val="0"/>
              <w:jc w:val="center"/>
              <w:rPr>
                <w:rFonts w:ascii="Times New Roman" w:hAnsi="Times New Roman"/>
              </w:rPr>
            </w:pPr>
            <w:r w:rsidRPr="00F751BE">
              <w:rPr>
                <w:rFonts w:ascii="Times New Roman" w:hAnsi="Times New Roman"/>
              </w:rPr>
              <w:t>№</w:t>
            </w:r>
          </w:p>
        </w:tc>
        <w:tc>
          <w:tcPr>
            <w:tcW w:w="3420" w:type="dxa"/>
            <w:shd w:val="clear" w:color="auto" w:fill="auto"/>
            <w:vAlign w:val="center"/>
          </w:tcPr>
          <w:p w:rsidR="00161EB2" w:rsidRPr="00F751BE" w:rsidRDefault="00161EB2" w:rsidP="00AD305B">
            <w:pPr>
              <w:autoSpaceDE w:val="0"/>
              <w:autoSpaceDN w:val="0"/>
              <w:adjustRightInd w:val="0"/>
              <w:jc w:val="center"/>
              <w:rPr>
                <w:rFonts w:ascii="Times New Roman" w:hAnsi="Times New Roman"/>
              </w:rPr>
            </w:pPr>
            <w:proofErr w:type="spellStart"/>
            <w:r w:rsidRPr="00F751BE">
              <w:rPr>
                <w:rFonts w:ascii="Times New Roman" w:hAnsi="Times New Roman"/>
              </w:rPr>
              <w:t>Наименование</w:t>
            </w:r>
            <w:proofErr w:type="spellEnd"/>
            <w:r w:rsidR="00AF4DCE">
              <w:rPr>
                <w:rFonts w:ascii="Times New Roman" w:hAnsi="Times New Roman"/>
              </w:rPr>
              <w:t xml:space="preserve"> </w:t>
            </w:r>
            <w:proofErr w:type="spellStart"/>
            <w:r w:rsidRPr="00F751BE">
              <w:rPr>
                <w:rFonts w:ascii="Times New Roman" w:hAnsi="Times New Roman"/>
              </w:rPr>
              <w:t>предмета</w:t>
            </w:r>
            <w:proofErr w:type="spellEnd"/>
            <w:r w:rsidR="00AF4DCE">
              <w:rPr>
                <w:rFonts w:ascii="Times New Roman" w:hAnsi="Times New Roman"/>
              </w:rPr>
              <w:t xml:space="preserve"> </w:t>
            </w:r>
            <w:proofErr w:type="spellStart"/>
            <w:r w:rsidRPr="00F751BE">
              <w:rPr>
                <w:rFonts w:ascii="Times New Roman" w:hAnsi="Times New Roman"/>
              </w:rPr>
              <w:t>поставки</w:t>
            </w:r>
            <w:proofErr w:type="spellEnd"/>
          </w:p>
        </w:tc>
        <w:tc>
          <w:tcPr>
            <w:tcW w:w="2700" w:type="dxa"/>
            <w:shd w:val="clear" w:color="auto" w:fill="auto"/>
            <w:vAlign w:val="center"/>
          </w:tcPr>
          <w:p w:rsidR="00161EB2" w:rsidRPr="00EA7010" w:rsidRDefault="00161EB2" w:rsidP="00AD305B">
            <w:pPr>
              <w:autoSpaceDE w:val="0"/>
              <w:autoSpaceDN w:val="0"/>
              <w:adjustRightInd w:val="0"/>
              <w:jc w:val="center"/>
              <w:rPr>
                <w:rFonts w:ascii="Times New Roman" w:hAnsi="Times New Roman"/>
                <w:lang w:val="ru-RU"/>
              </w:rPr>
            </w:pPr>
            <w:r w:rsidRPr="00EA7010">
              <w:rPr>
                <w:rFonts w:ascii="Times New Roman" w:hAnsi="Times New Roman"/>
                <w:lang w:val="ru-RU"/>
              </w:rPr>
              <w:t>Наименование Покупателя, его адрес и контактная информация</w:t>
            </w:r>
          </w:p>
        </w:tc>
        <w:tc>
          <w:tcPr>
            <w:tcW w:w="1260" w:type="dxa"/>
            <w:shd w:val="clear" w:color="auto" w:fill="auto"/>
            <w:vAlign w:val="center"/>
          </w:tcPr>
          <w:p w:rsidR="00161EB2" w:rsidRPr="00F751BE" w:rsidRDefault="00161EB2" w:rsidP="00AD305B">
            <w:pPr>
              <w:autoSpaceDE w:val="0"/>
              <w:autoSpaceDN w:val="0"/>
              <w:adjustRightInd w:val="0"/>
              <w:jc w:val="center"/>
              <w:rPr>
                <w:rFonts w:ascii="Times New Roman" w:hAnsi="Times New Roman"/>
              </w:rPr>
            </w:pPr>
            <w:proofErr w:type="spellStart"/>
            <w:r w:rsidRPr="00F751BE">
              <w:rPr>
                <w:rFonts w:ascii="Times New Roman" w:hAnsi="Times New Roman"/>
              </w:rPr>
              <w:t>Дата</w:t>
            </w:r>
            <w:proofErr w:type="spellEnd"/>
            <w:r w:rsidR="00AF4DCE">
              <w:rPr>
                <w:rFonts w:ascii="Times New Roman" w:hAnsi="Times New Roman"/>
              </w:rPr>
              <w:t xml:space="preserve"> </w:t>
            </w:r>
            <w:proofErr w:type="spellStart"/>
            <w:r w:rsidRPr="00F751BE">
              <w:rPr>
                <w:rFonts w:ascii="Times New Roman" w:hAnsi="Times New Roman"/>
              </w:rPr>
              <w:t>поставки</w:t>
            </w:r>
            <w:proofErr w:type="spellEnd"/>
          </w:p>
        </w:tc>
        <w:tc>
          <w:tcPr>
            <w:tcW w:w="1800" w:type="dxa"/>
            <w:shd w:val="clear" w:color="auto" w:fill="auto"/>
            <w:vAlign w:val="center"/>
          </w:tcPr>
          <w:p w:rsidR="00161EB2" w:rsidRPr="00F751BE" w:rsidRDefault="00161EB2" w:rsidP="00AD305B">
            <w:pPr>
              <w:autoSpaceDE w:val="0"/>
              <w:autoSpaceDN w:val="0"/>
              <w:adjustRightInd w:val="0"/>
              <w:jc w:val="center"/>
              <w:rPr>
                <w:rFonts w:ascii="Times New Roman" w:hAnsi="Times New Roman"/>
              </w:rPr>
            </w:pPr>
            <w:proofErr w:type="spellStart"/>
            <w:r w:rsidRPr="00F751BE">
              <w:rPr>
                <w:rFonts w:ascii="Times New Roman" w:hAnsi="Times New Roman"/>
              </w:rPr>
              <w:t>Примечание</w:t>
            </w:r>
            <w:proofErr w:type="spellEnd"/>
          </w:p>
        </w:tc>
      </w:tr>
      <w:tr w:rsidR="00161EB2" w:rsidRPr="00F751BE" w:rsidTr="00AD305B">
        <w:tc>
          <w:tcPr>
            <w:tcW w:w="468"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342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270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126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1800" w:type="dxa"/>
            <w:shd w:val="clear" w:color="auto" w:fill="auto"/>
          </w:tcPr>
          <w:p w:rsidR="00161EB2" w:rsidRPr="00F751BE" w:rsidRDefault="00161EB2" w:rsidP="00AD305B">
            <w:pPr>
              <w:autoSpaceDE w:val="0"/>
              <w:autoSpaceDN w:val="0"/>
              <w:adjustRightInd w:val="0"/>
              <w:rPr>
                <w:rFonts w:ascii="Times New Roman" w:hAnsi="Times New Roman"/>
              </w:rPr>
            </w:pPr>
          </w:p>
        </w:tc>
      </w:tr>
      <w:tr w:rsidR="00161EB2" w:rsidRPr="00F751BE" w:rsidTr="00AD305B">
        <w:tc>
          <w:tcPr>
            <w:tcW w:w="468"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342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270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126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1800" w:type="dxa"/>
            <w:shd w:val="clear" w:color="auto" w:fill="auto"/>
          </w:tcPr>
          <w:p w:rsidR="00161EB2" w:rsidRPr="00F751BE" w:rsidRDefault="00161EB2" w:rsidP="00AD305B">
            <w:pPr>
              <w:autoSpaceDE w:val="0"/>
              <w:autoSpaceDN w:val="0"/>
              <w:adjustRightInd w:val="0"/>
              <w:rPr>
                <w:rFonts w:ascii="Times New Roman" w:hAnsi="Times New Roman"/>
              </w:rPr>
            </w:pPr>
          </w:p>
        </w:tc>
      </w:tr>
      <w:tr w:rsidR="00161EB2" w:rsidRPr="00F751BE" w:rsidTr="00AD305B">
        <w:tc>
          <w:tcPr>
            <w:tcW w:w="468"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342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270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1260" w:type="dxa"/>
            <w:shd w:val="clear" w:color="auto" w:fill="auto"/>
          </w:tcPr>
          <w:p w:rsidR="00161EB2" w:rsidRPr="00F751BE" w:rsidRDefault="00161EB2" w:rsidP="00AD305B">
            <w:pPr>
              <w:autoSpaceDE w:val="0"/>
              <w:autoSpaceDN w:val="0"/>
              <w:adjustRightInd w:val="0"/>
              <w:rPr>
                <w:rFonts w:ascii="Times New Roman" w:hAnsi="Times New Roman"/>
              </w:rPr>
            </w:pPr>
          </w:p>
        </w:tc>
        <w:tc>
          <w:tcPr>
            <w:tcW w:w="1800" w:type="dxa"/>
            <w:shd w:val="clear" w:color="auto" w:fill="auto"/>
          </w:tcPr>
          <w:p w:rsidR="00161EB2" w:rsidRPr="00F751BE" w:rsidRDefault="00161EB2" w:rsidP="00AD305B">
            <w:pPr>
              <w:autoSpaceDE w:val="0"/>
              <w:autoSpaceDN w:val="0"/>
              <w:adjustRightInd w:val="0"/>
              <w:rPr>
                <w:rFonts w:ascii="Times New Roman" w:hAnsi="Times New Roman"/>
              </w:rPr>
            </w:pPr>
          </w:p>
        </w:tc>
      </w:tr>
    </w:tbl>
    <w:p w:rsidR="00161EB2" w:rsidRPr="00F751BE" w:rsidRDefault="00161EB2" w:rsidP="00161EB2">
      <w:pPr>
        <w:autoSpaceDE w:val="0"/>
        <w:autoSpaceDN w:val="0"/>
        <w:adjustRightInd w:val="0"/>
        <w:rPr>
          <w:rFonts w:ascii="Times New Roman" w:hAnsi="Times New Roman"/>
        </w:rPr>
      </w:pPr>
    </w:p>
    <w:p w:rsidR="00161EB2" w:rsidRPr="00F751BE" w:rsidRDefault="00161EB2" w:rsidP="00161EB2">
      <w:pPr>
        <w:pBdr>
          <w:bottom w:val="single" w:sz="12" w:space="1" w:color="auto"/>
        </w:pBdr>
        <w:autoSpaceDE w:val="0"/>
        <w:autoSpaceDN w:val="0"/>
        <w:adjustRightInd w:val="0"/>
        <w:rPr>
          <w:rFonts w:ascii="Times New Roman" w:hAnsi="Times New Roman"/>
        </w:rPr>
      </w:pPr>
    </w:p>
    <w:p w:rsidR="00161EB2" w:rsidRPr="00F751BE" w:rsidRDefault="00161EB2" w:rsidP="00161EB2">
      <w:pPr>
        <w:autoSpaceDE w:val="0"/>
        <w:autoSpaceDN w:val="0"/>
        <w:adjustRightInd w:val="0"/>
        <w:rPr>
          <w:rFonts w:ascii="Times New Roman" w:hAnsi="Times New Roman"/>
          <w:i/>
          <w:iCs/>
        </w:rPr>
      </w:pPr>
      <w:r w:rsidRPr="00F751BE">
        <w:rPr>
          <w:rFonts w:ascii="Times New Roman" w:hAnsi="Times New Roman"/>
          <w:i/>
          <w:iCs/>
        </w:rPr>
        <w:t>(</w:t>
      </w:r>
      <w:proofErr w:type="spellStart"/>
      <w:proofErr w:type="gramStart"/>
      <w:r w:rsidRPr="00F751BE">
        <w:rPr>
          <w:rFonts w:ascii="Times New Roman" w:hAnsi="Times New Roman"/>
          <w:i/>
          <w:iCs/>
        </w:rPr>
        <w:t>подпись</w:t>
      </w:r>
      <w:proofErr w:type="spellEnd"/>
      <w:proofErr w:type="gramEnd"/>
      <w:r w:rsidR="00AF4DCE">
        <w:rPr>
          <w:rFonts w:ascii="Times New Roman" w:hAnsi="Times New Roman"/>
          <w:i/>
          <w:iCs/>
        </w:rPr>
        <w:t xml:space="preserve"> </w:t>
      </w:r>
      <w:proofErr w:type="spellStart"/>
      <w:r w:rsidRPr="00F751BE">
        <w:rPr>
          <w:rFonts w:ascii="Times New Roman" w:hAnsi="Times New Roman"/>
          <w:i/>
          <w:iCs/>
        </w:rPr>
        <w:t>уполномоченного</w:t>
      </w:r>
      <w:proofErr w:type="spellEnd"/>
      <w:r w:rsidR="00AF4DCE">
        <w:rPr>
          <w:rFonts w:ascii="Times New Roman" w:hAnsi="Times New Roman"/>
          <w:i/>
          <w:iCs/>
        </w:rPr>
        <w:t xml:space="preserve"> </w:t>
      </w:r>
      <w:proofErr w:type="spellStart"/>
      <w:r w:rsidRPr="00F751BE">
        <w:rPr>
          <w:rFonts w:ascii="Times New Roman" w:hAnsi="Times New Roman"/>
          <w:i/>
          <w:iCs/>
        </w:rPr>
        <w:t>лица</w:t>
      </w:r>
      <w:proofErr w:type="spellEnd"/>
      <w:r w:rsidRPr="00F751BE">
        <w:rPr>
          <w:rFonts w:ascii="Times New Roman" w:hAnsi="Times New Roman"/>
          <w:i/>
          <w:iCs/>
        </w:rPr>
        <w:t>)</w:t>
      </w:r>
    </w:p>
    <w:p w:rsidR="00161EB2" w:rsidRPr="00F751BE" w:rsidRDefault="00161EB2" w:rsidP="00161EB2">
      <w:pPr>
        <w:pBdr>
          <w:bottom w:val="single" w:sz="12" w:space="1" w:color="auto"/>
        </w:pBdr>
        <w:autoSpaceDE w:val="0"/>
        <w:autoSpaceDN w:val="0"/>
        <w:adjustRightInd w:val="0"/>
        <w:rPr>
          <w:rFonts w:ascii="Times New Roman" w:hAnsi="Times New Roman"/>
        </w:rPr>
      </w:pPr>
    </w:p>
    <w:p w:rsidR="00161EB2" w:rsidRPr="00EA7010" w:rsidRDefault="00161EB2" w:rsidP="00161EB2">
      <w:pPr>
        <w:autoSpaceDE w:val="0"/>
        <w:autoSpaceDN w:val="0"/>
        <w:adjustRightInd w:val="0"/>
        <w:rPr>
          <w:rFonts w:ascii="Times New Roman" w:hAnsi="Times New Roman"/>
          <w:i/>
          <w:iCs/>
          <w:lang w:val="ru-RU"/>
        </w:rPr>
      </w:pPr>
      <w:r w:rsidRPr="00EA7010">
        <w:rPr>
          <w:rFonts w:ascii="Times New Roman" w:hAnsi="Times New Roman"/>
          <w:i/>
          <w:iCs/>
          <w:lang w:val="ru-RU"/>
        </w:rPr>
        <w:t>(Ф.И.О. и должность уполномоченного лица)</w:t>
      </w:r>
    </w:p>
    <w:p w:rsidR="00161EB2" w:rsidRPr="00EA7010" w:rsidRDefault="00161EB2" w:rsidP="00161EB2">
      <w:pPr>
        <w:autoSpaceDE w:val="0"/>
        <w:autoSpaceDN w:val="0"/>
        <w:adjustRightInd w:val="0"/>
        <w:rPr>
          <w:rFonts w:ascii="Times New Roman" w:hAnsi="Times New Roman"/>
          <w:b/>
          <w:bCs/>
          <w:lang w:val="ru-RU"/>
        </w:rPr>
      </w:pPr>
    </w:p>
    <w:p w:rsidR="00161EB2" w:rsidRPr="00EA7010" w:rsidRDefault="00161EB2" w:rsidP="00161EB2">
      <w:pPr>
        <w:autoSpaceDE w:val="0"/>
        <w:autoSpaceDN w:val="0"/>
        <w:adjustRightInd w:val="0"/>
        <w:rPr>
          <w:rFonts w:ascii="Times New Roman" w:hAnsi="Times New Roman"/>
          <w:b/>
          <w:bCs/>
          <w:lang w:val="ru-RU"/>
        </w:rPr>
      </w:pPr>
    </w:p>
    <w:p w:rsidR="00161EB2" w:rsidRPr="00EA7010" w:rsidRDefault="00161EB2" w:rsidP="00161EB2">
      <w:pPr>
        <w:autoSpaceDE w:val="0"/>
        <w:autoSpaceDN w:val="0"/>
        <w:adjustRightInd w:val="0"/>
        <w:rPr>
          <w:rFonts w:ascii="Times New Roman" w:hAnsi="Times New Roman"/>
          <w:b/>
          <w:bCs/>
          <w:lang w:val="ru-RU"/>
        </w:rPr>
      </w:pPr>
      <w:r w:rsidRPr="00EA7010">
        <w:rPr>
          <w:rFonts w:ascii="Times New Roman" w:hAnsi="Times New Roman"/>
          <w:b/>
          <w:bCs/>
          <w:lang w:val="ru-RU"/>
        </w:rPr>
        <w:t>М.П.</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r w:rsidRPr="00EA7010">
        <w:rPr>
          <w:rFonts w:ascii="Times New Roman" w:hAnsi="Times New Roman"/>
          <w:lang w:val="ru-RU"/>
        </w:rPr>
        <w:t>Дата: «___» _________________20</w:t>
      </w:r>
      <w:r>
        <w:rPr>
          <w:rFonts w:ascii="Times New Roman" w:hAnsi="Times New Roman"/>
          <w:lang w:val="ru-RU"/>
        </w:rPr>
        <w:t>20</w:t>
      </w:r>
      <w:r w:rsidRPr="00EA7010">
        <w:rPr>
          <w:rFonts w:ascii="Times New Roman" w:hAnsi="Times New Roman"/>
          <w:lang w:val="ru-RU"/>
        </w:rPr>
        <w:t>г.</w:t>
      </w:r>
    </w:p>
    <w:p w:rsidR="00161EB2" w:rsidRPr="00EA7010" w:rsidRDefault="00161EB2" w:rsidP="00161EB2">
      <w:pPr>
        <w:rPr>
          <w:rFonts w:ascii="Times New Roman" w:hAnsi="Times New Roman"/>
          <w:i/>
          <w:lang w:val="ru-RU"/>
        </w:rPr>
      </w:pPr>
    </w:p>
    <w:p w:rsidR="00161EB2" w:rsidRPr="00EA7010" w:rsidRDefault="00161EB2" w:rsidP="00161EB2">
      <w:pPr>
        <w:rPr>
          <w:rFonts w:ascii="Times New Roman" w:hAnsi="Times New Roman"/>
          <w:i/>
          <w:lang w:val="ru-RU"/>
        </w:rPr>
      </w:pPr>
    </w:p>
    <w:p w:rsidR="00161EB2" w:rsidRPr="00EA7010" w:rsidRDefault="00161EB2" w:rsidP="00161EB2">
      <w:pPr>
        <w:tabs>
          <w:tab w:val="center" w:pos="4818"/>
          <w:tab w:val="right" w:pos="9637"/>
        </w:tabs>
        <w:jc w:val="right"/>
        <w:rPr>
          <w:rFonts w:ascii="Times New Roman" w:hAnsi="Times New Roman"/>
          <w:lang w:val="ru-RU"/>
        </w:rPr>
      </w:pPr>
      <w:r>
        <w:rPr>
          <w:rFonts w:ascii="Times New Roman" w:hAnsi="Times New Roman"/>
          <w:lang w:val="ru-RU"/>
        </w:rPr>
        <w:br w:type="page"/>
      </w:r>
      <w:r w:rsidRPr="00EA7010">
        <w:rPr>
          <w:rFonts w:ascii="Times New Roman" w:hAnsi="Times New Roman"/>
          <w:i/>
          <w:sz w:val="28"/>
          <w:szCs w:val="28"/>
          <w:lang w:val="ru-RU"/>
        </w:rPr>
        <w:lastRenderedPageBreak/>
        <w:t xml:space="preserve">Форма </w:t>
      </w:r>
      <w:r>
        <w:rPr>
          <w:rFonts w:ascii="Times New Roman" w:hAnsi="Times New Roman"/>
          <w:i/>
          <w:sz w:val="28"/>
          <w:szCs w:val="28"/>
          <w:lang w:val="ru-RU"/>
        </w:rPr>
        <w:t>№</w:t>
      </w:r>
      <w:r w:rsidRPr="00EA7010">
        <w:rPr>
          <w:rFonts w:ascii="Times New Roman" w:hAnsi="Times New Roman"/>
          <w:i/>
          <w:sz w:val="28"/>
          <w:szCs w:val="28"/>
          <w:lang w:val="ru-RU"/>
        </w:rPr>
        <w:t>4</w:t>
      </w:r>
    </w:p>
    <w:p w:rsidR="00161EB2" w:rsidRPr="00595AA6" w:rsidRDefault="00161EB2" w:rsidP="00161EB2">
      <w:pPr>
        <w:jc w:val="center"/>
        <w:rPr>
          <w:rFonts w:ascii="Times New Roman" w:hAnsi="Times New Roman"/>
          <w:b/>
          <w:bCs/>
          <w:lang w:val="ru-RU" w:eastAsia="ru-RU"/>
        </w:rPr>
      </w:pPr>
    </w:p>
    <w:p w:rsidR="00161EB2" w:rsidRDefault="00161EB2" w:rsidP="00161EB2">
      <w:pPr>
        <w:jc w:val="center"/>
        <w:rPr>
          <w:rFonts w:ascii="Times New Roman" w:hAnsi="Times New Roman"/>
          <w:b/>
          <w:bCs/>
          <w:sz w:val="22"/>
          <w:lang w:val="ru-RU" w:eastAsia="ru-RU"/>
        </w:rPr>
      </w:pPr>
      <w:r w:rsidRPr="00595AA6">
        <w:rPr>
          <w:rFonts w:ascii="Times New Roman" w:hAnsi="Times New Roman"/>
          <w:b/>
          <w:bCs/>
          <w:lang w:val="ru-RU" w:eastAsia="ru-RU"/>
        </w:rPr>
        <w:t xml:space="preserve">ФИНАНСОВОЕ ПОЛОЖЕНИЕ УЧАСТНИКА </w:t>
      </w:r>
      <w:r>
        <w:rPr>
          <w:rFonts w:ascii="Times New Roman" w:hAnsi="Times New Roman"/>
          <w:b/>
          <w:bCs/>
          <w:lang w:val="ru-RU" w:eastAsia="ru-RU"/>
        </w:rPr>
        <w:t>ОТБОР</w:t>
      </w:r>
      <w:r w:rsidRPr="00595AA6">
        <w:rPr>
          <w:rFonts w:ascii="Times New Roman" w:hAnsi="Times New Roman"/>
          <w:b/>
          <w:bCs/>
          <w:lang w:val="ru-RU" w:eastAsia="ru-RU"/>
        </w:rPr>
        <w:t>А</w:t>
      </w:r>
    </w:p>
    <w:p w:rsidR="00161EB2" w:rsidRPr="00595AA6" w:rsidRDefault="00161EB2" w:rsidP="00161EB2">
      <w:pPr>
        <w:pBdr>
          <w:bottom w:val="single" w:sz="12" w:space="1" w:color="auto"/>
        </w:pBdr>
        <w:jc w:val="center"/>
        <w:rPr>
          <w:rFonts w:ascii="Times New Roman" w:hAnsi="Times New Roman"/>
          <w:sz w:val="14"/>
          <w:lang w:val="ru-RU" w:eastAsia="ru-RU"/>
        </w:rPr>
      </w:pPr>
    </w:p>
    <w:p w:rsidR="00161EB2" w:rsidRPr="00595AA6" w:rsidRDefault="00161EB2" w:rsidP="00161EB2">
      <w:pPr>
        <w:jc w:val="center"/>
        <w:rPr>
          <w:rFonts w:ascii="Times New Roman" w:hAnsi="Times New Roman"/>
          <w:sz w:val="20"/>
          <w:szCs w:val="20"/>
          <w:lang w:val="ru-RU" w:eastAsia="ru-RU"/>
        </w:rPr>
      </w:pPr>
      <w:r w:rsidRPr="00595AA6">
        <w:rPr>
          <w:rFonts w:ascii="Times New Roman" w:hAnsi="Times New Roman"/>
          <w:sz w:val="20"/>
          <w:szCs w:val="20"/>
          <w:lang w:val="ru-RU" w:eastAsia="ru-RU"/>
        </w:rPr>
        <w:t xml:space="preserve">(Наименование участника </w:t>
      </w:r>
      <w:r>
        <w:rPr>
          <w:rFonts w:ascii="Times New Roman" w:hAnsi="Times New Roman"/>
          <w:sz w:val="20"/>
          <w:szCs w:val="20"/>
          <w:lang w:val="ru-RU" w:eastAsia="ru-RU"/>
        </w:rPr>
        <w:t>конкурс</w:t>
      </w:r>
      <w:r w:rsidRPr="00595AA6">
        <w:rPr>
          <w:rFonts w:ascii="Times New Roman" w:hAnsi="Times New Roman"/>
          <w:sz w:val="20"/>
          <w:szCs w:val="20"/>
          <w:lang w:val="ru-RU" w:eastAsia="ru-RU"/>
        </w:rPr>
        <w:t>а)</w:t>
      </w:r>
    </w:p>
    <w:p w:rsidR="00161EB2" w:rsidRPr="00595AA6" w:rsidRDefault="00161EB2" w:rsidP="00161EB2">
      <w:pPr>
        <w:jc w:val="center"/>
        <w:rPr>
          <w:rFonts w:ascii="Times New Roman" w:hAnsi="Times New Roman"/>
          <w:sz w:val="20"/>
          <w:szCs w:val="20"/>
          <w:lang w:val="ru-RU" w:eastAsia="ru-RU"/>
        </w:rPr>
      </w:pPr>
    </w:p>
    <w:p w:rsidR="00161EB2" w:rsidRPr="00595AA6" w:rsidRDefault="00161EB2" w:rsidP="00161EB2">
      <w:pPr>
        <w:rPr>
          <w:rFonts w:ascii="Times New Roman" w:hAnsi="Times New Roman"/>
          <w:sz w:val="20"/>
          <w:szCs w:val="20"/>
          <w:lang w:val="ru-RU" w:eastAsia="ru-RU"/>
        </w:rPr>
      </w:pPr>
      <w:r w:rsidRPr="00595AA6">
        <w:rPr>
          <w:rFonts w:ascii="Times New Roman" w:hAnsi="Times New Roman"/>
          <w:b/>
          <w:snapToGrid w:val="0"/>
          <w:lang w:val="ru-RU" w:eastAsia="ru-RU"/>
        </w:rPr>
        <w:t xml:space="preserve">1. ФИНАНСОВЫЕ ДАННЫЕ                                                                  </w:t>
      </w:r>
      <w:proofErr w:type="spellStart"/>
      <w:r w:rsidRPr="00595AA6">
        <w:rPr>
          <w:rFonts w:ascii="Times New Roman" w:hAnsi="Times New Roman"/>
          <w:i/>
          <w:snapToGrid w:val="0"/>
          <w:lang w:val="ru-RU" w:eastAsia="ru-RU"/>
        </w:rPr>
        <w:t>узб.сум</w:t>
      </w:r>
      <w:proofErr w:type="spellEnd"/>
      <w:r w:rsidRPr="00595AA6">
        <w:rPr>
          <w:rFonts w:ascii="Times New Roman" w:hAnsi="Times New Roman"/>
          <w:i/>
          <w:snapToGrid w:val="0"/>
          <w:lang w:val="ru-RU" w:eastAsia="ru-RU"/>
        </w:rPr>
        <w:t>/</w:t>
      </w:r>
      <w:proofErr w:type="spellStart"/>
      <w:r w:rsidRPr="00595AA6">
        <w:rPr>
          <w:rFonts w:ascii="Times New Roman" w:hAnsi="Times New Roman"/>
          <w:i/>
          <w:snapToGrid w:val="0"/>
          <w:lang w:val="ru-RU" w:eastAsia="ru-RU"/>
        </w:rPr>
        <w:t>долл</w:t>
      </w:r>
      <w:proofErr w:type="gramStart"/>
      <w:r w:rsidRPr="00595AA6">
        <w:rPr>
          <w:rFonts w:ascii="Times New Roman" w:hAnsi="Times New Roman"/>
          <w:i/>
          <w:snapToGrid w:val="0"/>
          <w:lang w:val="ru-RU" w:eastAsia="ru-RU"/>
        </w:rPr>
        <w:t>.С</w:t>
      </w:r>
      <w:proofErr w:type="gramEnd"/>
      <w:r w:rsidRPr="00595AA6">
        <w:rPr>
          <w:rFonts w:ascii="Times New Roman" w:hAnsi="Times New Roman"/>
          <w:i/>
          <w:snapToGrid w:val="0"/>
          <w:lang w:val="ru-RU" w:eastAsia="ru-RU"/>
        </w:rPr>
        <w:t>ША</w:t>
      </w:r>
      <w:proofErr w:type="spellEnd"/>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1712"/>
        <w:gridCol w:w="1700"/>
        <w:gridCol w:w="1700"/>
      </w:tblGrid>
      <w:tr w:rsidR="00161EB2" w:rsidRPr="00AC125E" w:rsidTr="00AD305B">
        <w:trPr>
          <w:trHeight w:val="444"/>
        </w:trPr>
        <w:tc>
          <w:tcPr>
            <w:tcW w:w="4237" w:type="dxa"/>
            <w:vMerge w:val="restart"/>
            <w:tcBorders>
              <w:top w:val="single" w:sz="4" w:space="0" w:color="auto"/>
              <w:left w:val="single" w:sz="4" w:space="0" w:color="auto"/>
              <w:bottom w:val="single" w:sz="4" w:space="0" w:color="auto"/>
              <w:right w:val="single" w:sz="4" w:space="0" w:color="auto"/>
            </w:tcBorders>
            <w:shd w:val="clear" w:color="auto" w:fill="D9D9D9"/>
          </w:tcPr>
          <w:p w:rsidR="00161EB2" w:rsidRPr="00595AA6" w:rsidRDefault="00161EB2" w:rsidP="00AD305B">
            <w:pPr>
              <w:tabs>
                <w:tab w:val="left" w:pos="3600"/>
              </w:tabs>
              <w:jc w:val="center"/>
              <w:rPr>
                <w:rFonts w:ascii="Times New Roman" w:hAnsi="Times New Roman"/>
                <w:b/>
                <w:sz w:val="22"/>
                <w:lang w:val="ru-RU" w:eastAsia="ru-RU"/>
              </w:rPr>
            </w:pPr>
          </w:p>
          <w:p w:rsidR="00161EB2" w:rsidRDefault="00161EB2" w:rsidP="00AD305B">
            <w:pPr>
              <w:tabs>
                <w:tab w:val="left" w:pos="3600"/>
              </w:tabs>
              <w:jc w:val="center"/>
              <w:rPr>
                <w:rFonts w:ascii="Times New Roman" w:hAnsi="Times New Roman"/>
                <w:b/>
                <w:lang w:eastAsia="ru-RU"/>
              </w:rPr>
            </w:pPr>
            <w:proofErr w:type="spellStart"/>
            <w:r>
              <w:rPr>
                <w:rFonts w:ascii="Times New Roman" w:hAnsi="Times New Roman"/>
                <w:b/>
                <w:lang w:eastAsia="ru-RU"/>
              </w:rPr>
              <w:t>Наименование</w:t>
            </w:r>
            <w:proofErr w:type="spellEnd"/>
            <w:r>
              <w:rPr>
                <w:rFonts w:ascii="Times New Roman" w:hAnsi="Times New Roman"/>
                <w:b/>
                <w:lang w:val="ru-RU" w:eastAsia="ru-RU"/>
              </w:rPr>
              <w:t xml:space="preserve"> </w:t>
            </w:r>
            <w:proofErr w:type="spellStart"/>
            <w:r>
              <w:rPr>
                <w:rFonts w:ascii="Times New Roman" w:hAnsi="Times New Roman"/>
                <w:b/>
                <w:lang w:eastAsia="ru-RU"/>
              </w:rPr>
              <w:t>статей</w:t>
            </w:r>
            <w:proofErr w:type="spellEnd"/>
          </w:p>
          <w:p w:rsidR="00161EB2" w:rsidRDefault="00161EB2" w:rsidP="00AD305B">
            <w:pPr>
              <w:tabs>
                <w:tab w:val="left" w:pos="3600"/>
              </w:tabs>
              <w:jc w:val="both"/>
              <w:rPr>
                <w:rFonts w:ascii="Times New Roman" w:hAnsi="Times New Roman"/>
                <w:b/>
                <w:lang w:eastAsia="ru-RU"/>
              </w:rPr>
            </w:pPr>
          </w:p>
        </w:tc>
        <w:tc>
          <w:tcPr>
            <w:tcW w:w="5115" w:type="dxa"/>
            <w:gridSpan w:val="3"/>
            <w:tcBorders>
              <w:top w:val="single" w:sz="4" w:space="0" w:color="auto"/>
              <w:left w:val="single" w:sz="4" w:space="0" w:color="auto"/>
              <w:bottom w:val="single" w:sz="4" w:space="0" w:color="auto"/>
              <w:right w:val="single" w:sz="4" w:space="0" w:color="auto"/>
            </w:tcBorders>
            <w:shd w:val="clear" w:color="auto" w:fill="D9D9D9"/>
          </w:tcPr>
          <w:p w:rsidR="00161EB2" w:rsidRPr="00595AA6" w:rsidRDefault="00161EB2" w:rsidP="00AD305B">
            <w:pPr>
              <w:tabs>
                <w:tab w:val="left" w:pos="3600"/>
              </w:tabs>
              <w:jc w:val="center"/>
              <w:rPr>
                <w:rFonts w:ascii="Times New Roman" w:hAnsi="Times New Roman"/>
                <w:b/>
                <w:lang w:val="ru-RU" w:eastAsia="ru-RU"/>
              </w:rPr>
            </w:pPr>
            <w:r w:rsidRPr="00595AA6">
              <w:rPr>
                <w:rFonts w:ascii="Times New Roman" w:hAnsi="Times New Roman"/>
                <w:b/>
                <w:lang w:val="ru-RU" w:eastAsia="ru-RU"/>
              </w:rPr>
              <w:t>Данные за последние три года</w:t>
            </w:r>
          </w:p>
        </w:tc>
      </w:tr>
      <w:tr w:rsidR="00161EB2" w:rsidTr="00AD305B">
        <w:trPr>
          <w:trHeight w:val="321"/>
        </w:trPr>
        <w:tc>
          <w:tcPr>
            <w:tcW w:w="9352" w:type="dxa"/>
            <w:vMerge/>
            <w:tcBorders>
              <w:top w:val="single" w:sz="4" w:space="0" w:color="auto"/>
              <w:left w:val="single" w:sz="4" w:space="0" w:color="auto"/>
              <w:bottom w:val="single" w:sz="4" w:space="0" w:color="auto"/>
              <w:right w:val="single" w:sz="4" w:space="0" w:color="auto"/>
            </w:tcBorders>
            <w:vAlign w:val="center"/>
          </w:tcPr>
          <w:p w:rsidR="00161EB2" w:rsidRPr="00595AA6" w:rsidRDefault="00161EB2" w:rsidP="00AD305B">
            <w:pPr>
              <w:rPr>
                <w:rFonts w:ascii="Times New Roman" w:hAnsi="Times New Roman"/>
                <w:b/>
                <w:sz w:val="22"/>
                <w:lang w:val="ru-RU" w:eastAsia="ru-RU"/>
              </w:rPr>
            </w:pPr>
          </w:p>
        </w:tc>
        <w:tc>
          <w:tcPr>
            <w:tcW w:w="1713" w:type="dxa"/>
            <w:tcBorders>
              <w:top w:val="single" w:sz="4" w:space="0" w:color="auto"/>
              <w:left w:val="single" w:sz="4" w:space="0" w:color="auto"/>
              <w:bottom w:val="single" w:sz="4" w:space="0" w:color="auto"/>
              <w:right w:val="single" w:sz="4" w:space="0" w:color="auto"/>
            </w:tcBorders>
            <w:shd w:val="clear" w:color="auto" w:fill="D9D9D9"/>
          </w:tcPr>
          <w:p w:rsidR="00161EB2" w:rsidRDefault="00161EB2" w:rsidP="00AF4DCE">
            <w:pPr>
              <w:tabs>
                <w:tab w:val="left" w:pos="3600"/>
              </w:tabs>
              <w:jc w:val="center"/>
              <w:rPr>
                <w:rFonts w:ascii="Times New Roman" w:hAnsi="Times New Roman"/>
                <w:b/>
                <w:snapToGrid w:val="0"/>
                <w:lang w:eastAsia="ru-RU"/>
              </w:rPr>
            </w:pPr>
            <w:r>
              <w:rPr>
                <w:rFonts w:ascii="Times New Roman" w:hAnsi="Times New Roman"/>
                <w:b/>
                <w:snapToGrid w:val="0"/>
                <w:lang w:eastAsia="ru-RU"/>
              </w:rPr>
              <w:t>20</w:t>
            </w:r>
            <w:r w:rsidR="00AF4DCE">
              <w:rPr>
                <w:rFonts w:ascii="Times New Roman" w:hAnsi="Times New Roman"/>
                <w:b/>
                <w:snapToGrid w:val="0"/>
                <w:lang w:eastAsia="ru-RU"/>
              </w:rPr>
              <w:t>19</w:t>
            </w:r>
            <w:r>
              <w:rPr>
                <w:rFonts w:ascii="Times New Roman" w:hAnsi="Times New Roman"/>
                <w:b/>
                <w:snapToGrid w:val="0"/>
                <w:lang w:eastAsia="ru-RU"/>
              </w:rPr>
              <w:t>г</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61EB2" w:rsidRDefault="00161EB2" w:rsidP="00AF4DCE">
            <w:pPr>
              <w:tabs>
                <w:tab w:val="left" w:pos="3600"/>
              </w:tabs>
              <w:jc w:val="center"/>
              <w:rPr>
                <w:rFonts w:ascii="Times New Roman" w:hAnsi="Times New Roman"/>
                <w:b/>
                <w:snapToGrid w:val="0"/>
                <w:lang w:eastAsia="ru-RU"/>
              </w:rPr>
            </w:pPr>
            <w:r>
              <w:rPr>
                <w:rFonts w:ascii="Times New Roman" w:hAnsi="Times New Roman"/>
                <w:b/>
                <w:snapToGrid w:val="0"/>
                <w:lang w:eastAsia="ru-RU"/>
              </w:rPr>
              <w:t>20</w:t>
            </w:r>
            <w:r w:rsidR="00AF4DCE">
              <w:rPr>
                <w:rFonts w:ascii="Times New Roman" w:hAnsi="Times New Roman"/>
                <w:b/>
                <w:snapToGrid w:val="0"/>
                <w:lang w:eastAsia="ru-RU"/>
              </w:rPr>
              <w:t>20</w:t>
            </w:r>
            <w:r>
              <w:rPr>
                <w:rFonts w:ascii="Times New Roman" w:hAnsi="Times New Roman"/>
                <w:b/>
                <w:snapToGrid w:val="0"/>
                <w:lang w:eastAsia="ru-RU"/>
              </w:rPr>
              <w:t>г</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61EB2" w:rsidRPr="00462BB0" w:rsidRDefault="00161EB2" w:rsidP="00AF4DCE">
            <w:pPr>
              <w:tabs>
                <w:tab w:val="left" w:pos="3600"/>
              </w:tabs>
              <w:jc w:val="center"/>
              <w:rPr>
                <w:rFonts w:ascii="Times New Roman" w:hAnsi="Times New Roman"/>
                <w:b/>
                <w:snapToGrid w:val="0"/>
                <w:lang w:val="ru-RU" w:eastAsia="ru-RU"/>
              </w:rPr>
            </w:pPr>
            <w:r w:rsidRPr="00462BB0">
              <w:rPr>
                <w:rFonts w:ascii="Times New Roman" w:hAnsi="Times New Roman"/>
                <w:b/>
                <w:snapToGrid w:val="0"/>
                <w:lang w:eastAsia="ru-RU"/>
              </w:rPr>
              <w:t>20</w:t>
            </w:r>
            <w:r>
              <w:rPr>
                <w:rFonts w:ascii="Times New Roman" w:hAnsi="Times New Roman"/>
                <w:b/>
                <w:snapToGrid w:val="0"/>
                <w:lang w:val="ru-RU" w:eastAsia="ru-RU"/>
              </w:rPr>
              <w:t>2</w:t>
            </w:r>
            <w:r w:rsidR="00AF4DCE">
              <w:rPr>
                <w:rFonts w:ascii="Times New Roman" w:hAnsi="Times New Roman"/>
                <w:b/>
                <w:snapToGrid w:val="0"/>
                <w:lang w:eastAsia="ru-RU"/>
              </w:rPr>
              <w:t>1</w:t>
            </w:r>
            <w:r w:rsidRPr="00462BB0">
              <w:rPr>
                <w:rFonts w:ascii="Times New Roman" w:hAnsi="Times New Roman"/>
                <w:b/>
                <w:snapToGrid w:val="0"/>
                <w:lang w:eastAsia="ru-RU"/>
              </w:rPr>
              <w:t>г</w:t>
            </w:r>
          </w:p>
        </w:tc>
      </w:tr>
      <w:tr w:rsidR="00161EB2" w:rsidTr="00AD305B">
        <w:tc>
          <w:tcPr>
            <w:tcW w:w="9352" w:type="dxa"/>
            <w:gridSpan w:val="4"/>
            <w:tcBorders>
              <w:top w:val="single" w:sz="4" w:space="0" w:color="auto"/>
              <w:left w:val="single" w:sz="4" w:space="0" w:color="auto"/>
              <w:bottom w:val="single" w:sz="4" w:space="0" w:color="auto"/>
              <w:right w:val="single" w:sz="4" w:space="0" w:color="auto"/>
            </w:tcBorders>
            <w:shd w:val="clear" w:color="auto" w:fill="FFFFFF"/>
          </w:tcPr>
          <w:p w:rsidR="00161EB2" w:rsidRDefault="00161EB2" w:rsidP="00AD305B">
            <w:pPr>
              <w:tabs>
                <w:tab w:val="left" w:pos="3600"/>
              </w:tabs>
              <w:jc w:val="center"/>
              <w:rPr>
                <w:rFonts w:ascii="Times New Roman" w:hAnsi="Times New Roman"/>
                <w:b/>
                <w:snapToGrid w:val="0"/>
                <w:sz w:val="20"/>
                <w:szCs w:val="20"/>
                <w:lang w:eastAsia="ru-RU"/>
              </w:rPr>
            </w:pPr>
            <w:proofErr w:type="spellStart"/>
            <w:r>
              <w:rPr>
                <w:rFonts w:ascii="Times New Roman" w:hAnsi="Times New Roman"/>
                <w:b/>
                <w:snapToGrid w:val="0"/>
                <w:sz w:val="20"/>
                <w:szCs w:val="20"/>
                <w:lang w:eastAsia="ru-RU"/>
              </w:rPr>
              <w:t>Информация</w:t>
            </w:r>
            <w:proofErr w:type="spellEnd"/>
            <w:r>
              <w:rPr>
                <w:rFonts w:ascii="Times New Roman" w:hAnsi="Times New Roman"/>
                <w:b/>
                <w:snapToGrid w:val="0"/>
                <w:sz w:val="20"/>
                <w:szCs w:val="20"/>
                <w:lang w:val="ru-RU" w:eastAsia="ru-RU"/>
              </w:rPr>
              <w:t xml:space="preserve"> </w:t>
            </w:r>
            <w:proofErr w:type="spellStart"/>
            <w:r>
              <w:rPr>
                <w:rFonts w:ascii="Times New Roman" w:hAnsi="Times New Roman"/>
                <w:b/>
                <w:snapToGrid w:val="0"/>
                <w:sz w:val="20"/>
                <w:szCs w:val="20"/>
                <w:lang w:eastAsia="ru-RU"/>
              </w:rPr>
              <w:t>из</w:t>
            </w:r>
            <w:proofErr w:type="spellEnd"/>
            <w:r>
              <w:rPr>
                <w:rFonts w:ascii="Times New Roman" w:hAnsi="Times New Roman"/>
                <w:b/>
                <w:snapToGrid w:val="0"/>
                <w:sz w:val="20"/>
                <w:szCs w:val="20"/>
                <w:lang w:val="ru-RU" w:eastAsia="ru-RU"/>
              </w:rPr>
              <w:t xml:space="preserve"> </w:t>
            </w:r>
            <w:proofErr w:type="spellStart"/>
            <w:r>
              <w:rPr>
                <w:rFonts w:ascii="Times New Roman" w:hAnsi="Times New Roman"/>
                <w:b/>
                <w:snapToGrid w:val="0"/>
                <w:sz w:val="20"/>
                <w:szCs w:val="20"/>
                <w:lang w:eastAsia="ru-RU"/>
              </w:rPr>
              <w:t>балансового</w:t>
            </w:r>
            <w:proofErr w:type="spellEnd"/>
            <w:r>
              <w:rPr>
                <w:rFonts w:ascii="Times New Roman" w:hAnsi="Times New Roman"/>
                <w:b/>
                <w:snapToGrid w:val="0"/>
                <w:sz w:val="20"/>
                <w:szCs w:val="20"/>
                <w:lang w:val="ru-RU" w:eastAsia="ru-RU"/>
              </w:rPr>
              <w:t xml:space="preserve"> </w:t>
            </w:r>
            <w:proofErr w:type="spellStart"/>
            <w:r>
              <w:rPr>
                <w:rFonts w:ascii="Times New Roman" w:hAnsi="Times New Roman"/>
                <w:b/>
                <w:snapToGrid w:val="0"/>
                <w:sz w:val="20"/>
                <w:szCs w:val="20"/>
                <w:lang w:eastAsia="ru-RU"/>
              </w:rPr>
              <w:t>отчета</w:t>
            </w:r>
            <w:proofErr w:type="spellEnd"/>
          </w:p>
        </w:tc>
      </w:tr>
      <w:tr w:rsidR="00161EB2" w:rsidTr="00AD305B">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b/>
                <w:snapToGrid w:val="0"/>
                <w:sz w:val="20"/>
                <w:szCs w:val="20"/>
                <w:lang w:eastAsia="ru-RU"/>
              </w:rPr>
            </w:pPr>
            <w:proofErr w:type="spellStart"/>
            <w:r>
              <w:rPr>
                <w:rFonts w:ascii="Times New Roman" w:hAnsi="Times New Roman"/>
                <w:b/>
                <w:sz w:val="20"/>
                <w:szCs w:val="20"/>
                <w:lang w:eastAsia="ru-RU"/>
              </w:rPr>
              <w:t>Активы</w:t>
            </w:r>
            <w:proofErr w:type="spellEnd"/>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b/>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b/>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b/>
                <w:snapToGrid w:val="0"/>
                <w:sz w:val="20"/>
                <w:szCs w:val="20"/>
                <w:lang w:eastAsia="ru-RU"/>
              </w:rPr>
            </w:pPr>
          </w:p>
        </w:tc>
      </w:tr>
      <w:tr w:rsidR="00161EB2" w:rsidTr="00AD305B">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autoSpaceDE w:val="0"/>
              <w:autoSpaceDN w:val="0"/>
              <w:adjustRightInd w:val="0"/>
              <w:rPr>
                <w:rFonts w:ascii="Times New Roman" w:hAnsi="Times New Roman"/>
                <w:sz w:val="20"/>
                <w:szCs w:val="20"/>
                <w:lang w:eastAsia="ru-RU"/>
              </w:rPr>
            </w:pPr>
            <w:smartTag w:uri="urn:schemas-microsoft-com:office:smarttags" w:element="place">
              <w:r>
                <w:rPr>
                  <w:rFonts w:ascii="Times New Roman" w:hAnsi="Times New Roman"/>
                  <w:b/>
                  <w:bCs/>
                  <w:noProof/>
                  <w:sz w:val="20"/>
                  <w:szCs w:val="20"/>
                </w:rPr>
                <w:t>I.</w:t>
              </w:r>
            </w:smartTag>
            <w:r>
              <w:rPr>
                <w:rFonts w:ascii="Times New Roman" w:hAnsi="Times New Roman"/>
                <w:b/>
                <w:bCs/>
                <w:noProof/>
                <w:sz w:val="20"/>
                <w:szCs w:val="20"/>
              </w:rPr>
              <w:t> Долгосрочные активы</w:t>
            </w:r>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Tr="00AD305B">
        <w:trPr>
          <w:cantSplit/>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sz w:val="20"/>
                <w:szCs w:val="20"/>
                <w:lang w:eastAsia="ru-RU"/>
              </w:rPr>
            </w:pPr>
            <w:proofErr w:type="spellStart"/>
            <w:r>
              <w:rPr>
                <w:rFonts w:ascii="Times New Roman" w:hAnsi="Times New Roman"/>
                <w:sz w:val="20"/>
                <w:szCs w:val="20"/>
                <w:lang w:eastAsia="ru-RU"/>
              </w:rPr>
              <w:t>Основные</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eastAsia="ru-RU"/>
              </w:rPr>
              <w:t>средства</w:t>
            </w:r>
            <w:proofErr w:type="spellEnd"/>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Tr="00AD305B">
        <w:trPr>
          <w:cantSplit/>
          <w:trHeight w:val="255"/>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z w:val="20"/>
                <w:szCs w:val="20"/>
                <w:lang w:eastAsia="ru-RU"/>
              </w:rPr>
            </w:pPr>
            <w:proofErr w:type="spellStart"/>
            <w:r>
              <w:rPr>
                <w:rFonts w:ascii="Times New Roman" w:hAnsi="Times New Roman"/>
                <w:sz w:val="20"/>
                <w:szCs w:val="20"/>
                <w:lang w:eastAsia="ru-RU"/>
              </w:rPr>
              <w:t>Нематериальные</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eastAsia="ru-RU"/>
              </w:rPr>
              <w:t>активы</w:t>
            </w:r>
            <w:proofErr w:type="spellEnd"/>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sz w:val="20"/>
                <w:szCs w:val="20"/>
                <w:lang w:eastAsia="ru-RU"/>
              </w:rPr>
            </w:pPr>
            <w:proofErr w:type="spellStart"/>
            <w:r>
              <w:rPr>
                <w:rFonts w:ascii="Times New Roman" w:hAnsi="Times New Roman"/>
                <w:sz w:val="20"/>
                <w:szCs w:val="20"/>
                <w:lang w:eastAsia="ru-RU"/>
              </w:rPr>
              <w:t>Долгосрочные</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eastAsia="ru-RU"/>
              </w:rPr>
              <w:t>инвестиции</w:t>
            </w:r>
            <w:proofErr w:type="spellEnd"/>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RPr="00AC125E"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rPr>
                <w:rFonts w:ascii="Times New Roman" w:hAnsi="Times New Roman"/>
                <w:i/>
                <w:sz w:val="20"/>
                <w:szCs w:val="20"/>
                <w:lang w:val="ru-RU" w:eastAsia="ru-RU"/>
              </w:rPr>
            </w:pPr>
            <w:r w:rsidRPr="00595AA6">
              <w:rPr>
                <w:rFonts w:ascii="Times New Roman" w:hAnsi="Times New Roman"/>
                <w:i/>
                <w:sz w:val="20"/>
                <w:szCs w:val="20"/>
                <w:lang w:val="ru-RU" w:eastAsia="ru-RU"/>
              </w:rPr>
              <w:t xml:space="preserve">в </w:t>
            </w:r>
            <w:proofErr w:type="spellStart"/>
            <w:r w:rsidRPr="00595AA6">
              <w:rPr>
                <w:rFonts w:ascii="Times New Roman" w:hAnsi="Times New Roman"/>
                <w:i/>
                <w:sz w:val="20"/>
                <w:szCs w:val="20"/>
                <w:lang w:val="ru-RU" w:eastAsia="ru-RU"/>
              </w:rPr>
              <w:t>т.ч</w:t>
            </w:r>
            <w:proofErr w:type="spellEnd"/>
            <w:r w:rsidRPr="00595AA6">
              <w:rPr>
                <w:rFonts w:ascii="Times New Roman" w:hAnsi="Times New Roman"/>
                <w:i/>
                <w:sz w:val="20"/>
                <w:szCs w:val="20"/>
                <w:lang w:val="ru-RU" w:eastAsia="ru-RU"/>
              </w:rPr>
              <w:t>.: капитальные вложения</w:t>
            </w:r>
          </w:p>
        </w:tc>
        <w:tc>
          <w:tcPr>
            <w:tcW w:w="1713"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jc w:val="both"/>
              <w:rPr>
                <w:rFonts w:ascii="Times New Roman" w:hAnsi="Times New Roman"/>
                <w:snapToGrid w:val="0"/>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jc w:val="both"/>
              <w:rPr>
                <w:rFonts w:ascii="Times New Roman" w:hAnsi="Times New Roman"/>
                <w:snapToGrid w:val="0"/>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jc w:val="both"/>
              <w:rPr>
                <w:rFonts w:ascii="Times New Roman" w:hAnsi="Times New Roman"/>
                <w:snapToGrid w:val="0"/>
                <w:sz w:val="20"/>
                <w:szCs w:val="20"/>
                <w:lang w:val="ru-RU" w:eastAsia="ru-RU"/>
              </w:rPr>
            </w:pPr>
          </w:p>
        </w:tc>
      </w:tr>
      <w:tr w:rsidR="00161EB2" w:rsidRPr="00AC125E"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rPr>
                <w:rFonts w:ascii="Times New Roman" w:hAnsi="Times New Roman"/>
                <w:sz w:val="20"/>
                <w:szCs w:val="20"/>
                <w:lang w:val="ru-RU" w:eastAsia="ru-RU"/>
              </w:rPr>
            </w:pPr>
          </w:p>
        </w:tc>
        <w:tc>
          <w:tcPr>
            <w:tcW w:w="1713"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jc w:val="both"/>
              <w:rPr>
                <w:rFonts w:ascii="Times New Roman" w:hAnsi="Times New Roman"/>
                <w:snapToGrid w:val="0"/>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jc w:val="both"/>
              <w:rPr>
                <w:rFonts w:ascii="Times New Roman" w:hAnsi="Times New Roman"/>
                <w:snapToGrid w:val="0"/>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jc w:val="both"/>
              <w:rPr>
                <w:rFonts w:ascii="Times New Roman" w:hAnsi="Times New Roman"/>
                <w:snapToGrid w:val="0"/>
                <w:sz w:val="20"/>
                <w:szCs w:val="20"/>
                <w:lang w:val="ru-RU" w:eastAsia="ru-RU"/>
              </w:rPr>
            </w:pPr>
          </w:p>
        </w:tc>
      </w:tr>
      <w:tr w:rsidR="00161EB2"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autoSpaceDE w:val="0"/>
              <w:autoSpaceDN w:val="0"/>
              <w:adjustRightInd w:val="0"/>
              <w:rPr>
                <w:rFonts w:ascii="Times New Roman" w:hAnsi="Times New Roman"/>
                <w:sz w:val="20"/>
                <w:szCs w:val="20"/>
                <w:lang w:eastAsia="ru-RU"/>
              </w:rPr>
            </w:pPr>
            <w:r>
              <w:rPr>
                <w:rFonts w:ascii="Times New Roman" w:hAnsi="Times New Roman"/>
                <w:b/>
                <w:bCs/>
                <w:noProof/>
                <w:sz w:val="20"/>
                <w:szCs w:val="20"/>
              </w:rPr>
              <w:t>II. Текущие активы</w:t>
            </w:r>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sz w:val="20"/>
                <w:szCs w:val="20"/>
                <w:lang w:eastAsia="ru-RU"/>
              </w:rPr>
            </w:pPr>
            <w:proofErr w:type="spellStart"/>
            <w:r>
              <w:rPr>
                <w:rFonts w:ascii="Times New Roman" w:hAnsi="Times New Roman"/>
                <w:sz w:val="20"/>
                <w:szCs w:val="20"/>
                <w:lang w:eastAsia="ru-RU"/>
              </w:rPr>
              <w:t>Товарно-материальные</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eastAsia="ru-RU"/>
              </w:rPr>
              <w:t>запасы</w:t>
            </w:r>
            <w:proofErr w:type="spellEnd"/>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RPr="00AC125E"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rPr>
                <w:rFonts w:ascii="Times New Roman" w:hAnsi="Times New Roman"/>
                <w:i/>
                <w:sz w:val="20"/>
                <w:szCs w:val="20"/>
                <w:lang w:val="ru-RU" w:eastAsia="ru-RU"/>
              </w:rPr>
            </w:pPr>
            <w:r w:rsidRPr="00595AA6">
              <w:rPr>
                <w:rFonts w:ascii="Times New Roman" w:hAnsi="Times New Roman"/>
                <w:i/>
                <w:sz w:val="20"/>
                <w:szCs w:val="20"/>
                <w:lang w:val="ru-RU" w:eastAsia="ru-RU"/>
              </w:rPr>
              <w:t xml:space="preserve">в </w:t>
            </w:r>
            <w:proofErr w:type="spellStart"/>
            <w:r w:rsidRPr="00595AA6">
              <w:rPr>
                <w:rFonts w:ascii="Times New Roman" w:hAnsi="Times New Roman"/>
                <w:i/>
                <w:sz w:val="20"/>
                <w:szCs w:val="20"/>
                <w:lang w:val="ru-RU" w:eastAsia="ru-RU"/>
              </w:rPr>
              <w:t>т.ч</w:t>
            </w:r>
            <w:proofErr w:type="spellEnd"/>
            <w:r w:rsidRPr="00595AA6">
              <w:rPr>
                <w:rFonts w:ascii="Times New Roman" w:hAnsi="Times New Roman"/>
                <w:i/>
                <w:sz w:val="20"/>
                <w:szCs w:val="20"/>
                <w:lang w:val="ru-RU" w:eastAsia="ru-RU"/>
              </w:rPr>
              <w:t>.: производственные запасы</w:t>
            </w:r>
          </w:p>
        </w:tc>
        <w:tc>
          <w:tcPr>
            <w:tcW w:w="1713"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jc w:val="both"/>
              <w:rPr>
                <w:rFonts w:ascii="Times New Roman" w:hAnsi="Times New Roman"/>
                <w:snapToGrid w:val="0"/>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jc w:val="both"/>
              <w:rPr>
                <w:rFonts w:ascii="Times New Roman" w:hAnsi="Times New Roman"/>
                <w:snapToGrid w:val="0"/>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jc w:val="both"/>
              <w:rPr>
                <w:rFonts w:ascii="Times New Roman" w:hAnsi="Times New Roman"/>
                <w:snapToGrid w:val="0"/>
                <w:sz w:val="20"/>
                <w:szCs w:val="20"/>
                <w:lang w:val="ru-RU" w:eastAsia="ru-RU"/>
              </w:rPr>
            </w:pPr>
          </w:p>
        </w:tc>
      </w:tr>
      <w:tr w:rsidR="00161EB2"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sz w:val="20"/>
                <w:szCs w:val="20"/>
                <w:lang w:eastAsia="ru-RU"/>
              </w:rPr>
            </w:pPr>
            <w:proofErr w:type="spellStart"/>
            <w:r>
              <w:rPr>
                <w:rFonts w:ascii="Times New Roman" w:hAnsi="Times New Roman"/>
                <w:sz w:val="20"/>
                <w:szCs w:val="20"/>
                <w:lang w:eastAsia="ru-RU"/>
              </w:rPr>
              <w:t>Дебиторы</w:t>
            </w:r>
            <w:proofErr w:type="spellEnd"/>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sz w:val="20"/>
                <w:szCs w:val="20"/>
                <w:lang w:eastAsia="ru-RU"/>
              </w:rPr>
            </w:pPr>
            <w:proofErr w:type="spellStart"/>
            <w:r>
              <w:rPr>
                <w:rFonts w:ascii="Times New Roman" w:hAnsi="Times New Roman"/>
                <w:sz w:val="20"/>
                <w:szCs w:val="20"/>
                <w:lang w:eastAsia="ru-RU"/>
              </w:rPr>
              <w:t>Денежные</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eastAsia="ru-RU"/>
              </w:rPr>
              <w:t>средства</w:t>
            </w:r>
            <w:proofErr w:type="spellEnd"/>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sz w:val="20"/>
                <w:szCs w:val="20"/>
                <w:lang w:eastAsia="ru-RU"/>
              </w:rPr>
            </w:pPr>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b/>
                <w:sz w:val="20"/>
                <w:szCs w:val="20"/>
                <w:lang w:eastAsia="ru-RU"/>
              </w:rPr>
            </w:pPr>
            <w:proofErr w:type="spellStart"/>
            <w:r>
              <w:rPr>
                <w:rFonts w:ascii="Times New Roman" w:hAnsi="Times New Roman"/>
                <w:b/>
                <w:sz w:val="20"/>
                <w:szCs w:val="20"/>
                <w:lang w:eastAsia="ru-RU"/>
              </w:rPr>
              <w:t>Пассивы</w:t>
            </w:r>
            <w:proofErr w:type="spellEnd"/>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sz w:val="20"/>
                <w:szCs w:val="20"/>
                <w:lang w:eastAsia="ru-RU"/>
              </w:rPr>
            </w:pPr>
            <w:smartTag w:uri="urn:schemas-microsoft-com:office:smarttags" w:element="place">
              <w:r>
                <w:rPr>
                  <w:rFonts w:ascii="Times New Roman" w:hAnsi="Times New Roman"/>
                  <w:sz w:val="20"/>
                  <w:szCs w:val="20"/>
                  <w:lang w:eastAsia="ru-RU"/>
                </w:rPr>
                <w:t>I.</w:t>
              </w:r>
            </w:smartTag>
            <w:r>
              <w:rPr>
                <w:rFonts w:ascii="Times New Roman" w:hAnsi="Times New Roman"/>
                <w:sz w:val="20"/>
                <w:szCs w:val="20"/>
                <w:lang w:eastAsia="ru-RU"/>
              </w:rPr>
              <w:t> </w:t>
            </w:r>
            <w:proofErr w:type="spellStart"/>
            <w:r>
              <w:rPr>
                <w:rFonts w:ascii="Times New Roman" w:hAnsi="Times New Roman"/>
                <w:sz w:val="20"/>
                <w:szCs w:val="20"/>
                <w:lang w:eastAsia="ru-RU"/>
              </w:rPr>
              <w:t>Источники</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eastAsia="ru-RU"/>
              </w:rPr>
              <w:t>собственных</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eastAsia="ru-RU"/>
              </w:rPr>
              <w:t>средств</w:t>
            </w:r>
            <w:proofErr w:type="spellEnd"/>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sz w:val="20"/>
                <w:szCs w:val="20"/>
                <w:lang w:eastAsia="ru-RU"/>
              </w:rPr>
            </w:pPr>
            <w:r>
              <w:rPr>
                <w:rFonts w:ascii="Times New Roman" w:hAnsi="Times New Roman"/>
                <w:i/>
                <w:sz w:val="20"/>
                <w:szCs w:val="20"/>
                <w:lang w:eastAsia="ru-RU"/>
              </w:rPr>
              <w:t xml:space="preserve">в </w:t>
            </w:r>
            <w:proofErr w:type="spellStart"/>
            <w:r>
              <w:rPr>
                <w:rFonts w:ascii="Times New Roman" w:hAnsi="Times New Roman"/>
                <w:i/>
                <w:sz w:val="20"/>
                <w:szCs w:val="20"/>
                <w:lang w:eastAsia="ru-RU"/>
              </w:rPr>
              <w:t>т.ч</w:t>
            </w:r>
            <w:proofErr w:type="spellEnd"/>
            <w:r>
              <w:rPr>
                <w:rFonts w:ascii="Times New Roman" w:hAnsi="Times New Roman"/>
                <w:i/>
                <w:sz w:val="20"/>
                <w:szCs w:val="20"/>
                <w:lang w:eastAsia="ru-RU"/>
              </w:rPr>
              <w:t xml:space="preserve">.: </w:t>
            </w:r>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i/>
                <w:sz w:val="20"/>
                <w:szCs w:val="20"/>
                <w:lang w:eastAsia="ru-RU"/>
              </w:rPr>
            </w:pPr>
            <w:proofErr w:type="spellStart"/>
            <w:r>
              <w:rPr>
                <w:rFonts w:ascii="Times New Roman" w:hAnsi="Times New Roman"/>
                <w:i/>
                <w:sz w:val="20"/>
                <w:szCs w:val="20"/>
                <w:lang w:eastAsia="ru-RU"/>
              </w:rPr>
              <w:t>Уставной</w:t>
            </w:r>
            <w:proofErr w:type="spellEnd"/>
            <w:r>
              <w:rPr>
                <w:rFonts w:ascii="Times New Roman" w:hAnsi="Times New Roman"/>
                <w:i/>
                <w:sz w:val="20"/>
                <w:szCs w:val="20"/>
                <w:lang w:val="ru-RU" w:eastAsia="ru-RU"/>
              </w:rPr>
              <w:t xml:space="preserve"> </w:t>
            </w:r>
            <w:proofErr w:type="spellStart"/>
            <w:r>
              <w:rPr>
                <w:rFonts w:ascii="Times New Roman" w:hAnsi="Times New Roman"/>
                <w:i/>
                <w:sz w:val="20"/>
                <w:szCs w:val="20"/>
                <w:lang w:eastAsia="ru-RU"/>
              </w:rPr>
              <w:t>капитал</w:t>
            </w:r>
            <w:proofErr w:type="spellEnd"/>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i/>
                <w:sz w:val="20"/>
                <w:szCs w:val="20"/>
                <w:lang w:eastAsia="ru-RU"/>
              </w:rPr>
            </w:pPr>
            <w:proofErr w:type="spellStart"/>
            <w:r>
              <w:rPr>
                <w:rFonts w:ascii="Times New Roman" w:hAnsi="Times New Roman"/>
                <w:i/>
                <w:sz w:val="20"/>
                <w:szCs w:val="20"/>
                <w:lang w:eastAsia="ru-RU"/>
              </w:rPr>
              <w:t>Нераспределенная</w:t>
            </w:r>
            <w:proofErr w:type="spellEnd"/>
            <w:r>
              <w:rPr>
                <w:rFonts w:ascii="Times New Roman" w:hAnsi="Times New Roman"/>
                <w:i/>
                <w:sz w:val="20"/>
                <w:szCs w:val="20"/>
                <w:lang w:val="ru-RU" w:eastAsia="ru-RU"/>
              </w:rPr>
              <w:t xml:space="preserve"> </w:t>
            </w:r>
            <w:proofErr w:type="spellStart"/>
            <w:r>
              <w:rPr>
                <w:rFonts w:ascii="Times New Roman" w:hAnsi="Times New Roman"/>
                <w:i/>
                <w:sz w:val="20"/>
                <w:szCs w:val="20"/>
                <w:lang w:eastAsia="ru-RU"/>
              </w:rPr>
              <w:t>прибыль</w:t>
            </w:r>
            <w:proofErr w:type="spellEnd"/>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sz w:val="20"/>
                <w:szCs w:val="20"/>
                <w:lang w:eastAsia="ru-RU"/>
              </w:rPr>
            </w:pPr>
            <w:r>
              <w:rPr>
                <w:rFonts w:ascii="Times New Roman" w:hAnsi="Times New Roman"/>
                <w:sz w:val="20"/>
                <w:szCs w:val="20"/>
                <w:lang w:eastAsia="ru-RU"/>
              </w:rPr>
              <w:t xml:space="preserve">II. </w:t>
            </w:r>
            <w:proofErr w:type="spellStart"/>
            <w:r>
              <w:rPr>
                <w:rFonts w:ascii="Times New Roman" w:hAnsi="Times New Roman"/>
                <w:sz w:val="20"/>
                <w:szCs w:val="20"/>
                <w:lang w:eastAsia="ru-RU"/>
              </w:rPr>
              <w:t>Обязательства</w:t>
            </w:r>
            <w:proofErr w:type="spellEnd"/>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sz w:val="20"/>
                <w:szCs w:val="20"/>
                <w:lang w:eastAsia="ru-RU"/>
              </w:rPr>
            </w:pPr>
            <w:proofErr w:type="spellStart"/>
            <w:r>
              <w:rPr>
                <w:rFonts w:ascii="Times New Roman" w:hAnsi="Times New Roman"/>
                <w:sz w:val="20"/>
                <w:szCs w:val="20"/>
                <w:lang w:eastAsia="ru-RU"/>
              </w:rPr>
              <w:t>Долгосрочные</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eastAsia="ru-RU"/>
              </w:rPr>
              <w:t>обязательства</w:t>
            </w:r>
            <w:proofErr w:type="spellEnd"/>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sz w:val="20"/>
                <w:szCs w:val="20"/>
                <w:lang w:eastAsia="ru-RU"/>
              </w:rPr>
            </w:pPr>
            <w:proofErr w:type="spellStart"/>
            <w:r>
              <w:rPr>
                <w:rFonts w:ascii="Times New Roman" w:hAnsi="Times New Roman"/>
                <w:sz w:val="20"/>
                <w:szCs w:val="20"/>
                <w:lang w:eastAsia="ru-RU"/>
              </w:rPr>
              <w:t>Текущие</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eastAsia="ru-RU"/>
              </w:rPr>
              <w:t>обязательства</w:t>
            </w:r>
            <w:proofErr w:type="spellEnd"/>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sz w:val="20"/>
                <w:szCs w:val="20"/>
                <w:lang w:eastAsia="ru-RU"/>
              </w:rPr>
            </w:pPr>
            <w:r>
              <w:rPr>
                <w:rFonts w:ascii="Times New Roman" w:hAnsi="Times New Roman"/>
                <w:sz w:val="20"/>
                <w:szCs w:val="20"/>
                <w:lang w:eastAsia="ru-RU"/>
              </w:rPr>
              <w:t xml:space="preserve">в </w:t>
            </w:r>
            <w:proofErr w:type="spellStart"/>
            <w:r>
              <w:rPr>
                <w:rFonts w:ascii="Times New Roman" w:hAnsi="Times New Roman"/>
                <w:sz w:val="20"/>
                <w:szCs w:val="20"/>
                <w:lang w:eastAsia="ru-RU"/>
              </w:rPr>
              <w:t>т.ч</w:t>
            </w:r>
            <w:proofErr w:type="spellEnd"/>
            <w:r>
              <w:rPr>
                <w:rFonts w:ascii="Times New Roman" w:hAnsi="Times New Roman"/>
                <w:sz w:val="20"/>
                <w:szCs w:val="20"/>
                <w:lang w:eastAsia="ru-RU"/>
              </w:rPr>
              <w:t>.:</w:t>
            </w:r>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i/>
                <w:sz w:val="20"/>
                <w:szCs w:val="20"/>
                <w:lang w:eastAsia="ru-RU"/>
              </w:rPr>
            </w:pPr>
            <w:proofErr w:type="spellStart"/>
            <w:r>
              <w:rPr>
                <w:rFonts w:ascii="Times New Roman" w:hAnsi="Times New Roman"/>
                <w:i/>
                <w:sz w:val="20"/>
                <w:szCs w:val="20"/>
                <w:lang w:eastAsia="ru-RU"/>
              </w:rPr>
              <w:t>Текущая</w:t>
            </w:r>
            <w:proofErr w:type="spellEnd"/>
            <w:r>
              <w:rPr>
                <w:rFonts w:ascii="Times New Roman" w:hAnsi="Times New Roman"/>
                <w:i/>
                <w:sz w:val="20"/>
                <w:szCs w:val="20"/>
                <w:lang w:val="ru-RU" w:eastAsia="ru-RU"/>
              </w:rPr>
              <w:t xml:space="preserve"> </w:t>
            </w:r>
            <w:proofErr w:type="spellStart"/>
            <w:r>
              <w:rPr>
                <w:rFonts w:ascii="Times New Roman" w:hAnsi="Times New Roman"/>
                <w:i/>
                <w:sz w:val="20"/>
                <w:szCs w:val="20"/>
                <w:lang w:eastAsia="ru-RU"/>
              </w:rPr>
              <w:t>кредиторская</w:t>
            </w:r>
            <w:proofErr w:type="spellEnd"/>
            <w:r>
              <w:rPr>
                <w:rFonts w:ascii="Times New Roman" w:hAnsi="Times New Roman"/>
                <w:i/>
                <w:sz w:val="20"/>
                <w:szCs w:val="20"/>
                <w:lang w:val="ru-RU" w:eastAsia="ru-RU"/>
              </w:rPr>
              <w:t xml:space="preserve"> </w:t>
            </w:r>
            <w:proofErr w:type="spellStart"/>
            <w:r>
              <w:rPr>
                <w:rFonts w:ascii="Times New Roman" w:hAnsi="Times New Roman"/>
                <w:i/>
                <w:sz w:val="20"/>
                <w:szCs w:val="20"/>
                <w:lang w:eastAsia="ru-RU"/>
              </w:rPr>
              <w:t>задолженность</w:t>
            </w:r>
            <w:proofErr w:type="spellEnd"/>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Tr="00AD305B">
        <w:trPr>
          <w:cantSplit/>
          <w:trHeight w:val="260"/>
        </w:trPr>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i/>
                <w:sz w:val="20"/>
                <w:szCs w:val="20"/>
                <w:lang w:eastAsia="ru-RU"/>
              </w:rPr>
            </w:pPr>
            <w:proofErr w:type="spellStart"/>
            <w:r>
              <w:rPr>
                <w:rFonts w:ascii="Times New Roman" w:hAnsi="Times New Roman"/>
                <w:i/>
                <w:sz w:val="20"/>
                <w:szCs w:val="20"/>
                <w:lang w:eastAsia="ru-RU"/>
              </w:rPr>
              <w:t>Просроченная</w:t>
            </w:r>
            <w:proofErr w:type="spellEnd"/>
            <w:r>
              <w:rPr>
                <w:rFonts w:ascii="Times New Roman" w:hAnsi="Times New Roman"/>
                <w:i/>
                <w:sz w:val="20"/>
                <w:szCs w:val="20"/>
                <w:lang w:val="ru-RU" w:eastAsia="ru-RU"/>
              </w:rPr>
              <w:t xml:space="preserve"> </w:t>
            </w:r>
            <w:proofErr w:type="spellStart"/>
            <w:r>
              <w:rPr>
                <w:rFonts w:ascii="Times New Roman" w:hAnsi="Times New Roman"/>
                <w:i/>
                <w:sz w:val="20"/>
                <w:szCs w:val="20"/>
                <w:lang w:eastAsia="ru-RU"/>
              </w:rPr>
              <w:t>кредиторская</w:t>
            </w:r>
            <w:proofErr w:type="spellEnd"/>
            <w:r>
              <w:rPr>
                <w:rFonts w:ascii="Times New Roman" w:hAnsi="Times New Roman"/>
                <w:i/>
                <w:sz w:val="20"/>
                <w:szCs w:val="20"/>
                <w:lang w:val="ru-RU" w:eastAsia="ru-RU"/>
              </w:rPr>
              <w:t xml:space="preserve"> </w:t>
            </w:r>
            <w:proofErr w:type="spellStart"/>
            <w:r>
              <w:rPr>
                <w:rFonts w:ascii="Times New Roman" w:hAnsi="Times New Roman"/>
                <w:i/>
                <w:sz w:val="20"/>
                <w:szCs w:val="20"/>
                <w:lang w:eastAsia="ru-RU"/>
              </w:rPr>
              <w:t>задолженность</w:t>
            </w:r>
            <w:proofErr w:type="spellEnd"/>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r w:rsidR="00161EB2" w:rsidRPr="00AC125E" w:rsidTr="00AD305B">
        <w:trPr>
          <w:cantSplit/>
          <w:trHeight w:val="260"/>
        </w:trPr>
        <w:tc>
          <w:tcPr>
            <w:tcW w:w="9352" w:type="dxa"/>
            <w:gridSpan w:val="4"/>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jc w:val="center"/>
              <w:rPr>
                <w:rFonts w:ascii="Times New Roman" w:hAnsi="Times New Roman"/>
                <w:b/>
                <w:snapToGrid w:val="0"/>
                <w:sz w:val="20"/>
                <w:szCs w:val="20"/>
                <w:lang w:val="ru-RU" w:eastAsia="ru-RU"/>
              </w:rPr>
            </w:pPr>
            <w:r w:rsidRPr="00595AA6">
              <w:rPr>
                <w:rFonts w:ascii="Times New Roman" w:hAnsi="Times New Roman"/>
                <w:b/>
                <w:snapToGrid w:val="0"/>
                <w:sz w:val="20"/>
                <w:szCs w:val="20"/>
                <w:lang w:val="ru-RU" w:eastAsia="ru-RU"/>
              </w:rPr>
              <w:t>Информация из отчета финансового результата</w:t>
            </w:r>
          </w:p>
        </w:tc>
      </w:tr>
      <w:tr w:rsidR="00161EB2" w:rsidRPr="00AC125E" w:rsidTr="00AD305B">
        <w:tc>
          <w:tcPr>
            <w:tcW w:w="4237"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rPr>
                <w:rFonts w:ascii="Times New Roman" w:hAnsi="Times New Roman"/>
                <w:sz w:val="20"/>
                <w:szCs w:val="20"/>
                <w:lang w:val="ru-RU" w:eastAsia="ru-RU"/>
              </w:rPr>
            </w:pPr>
            <w:r w:rsidRPr="00595AA6">
              <w:rPr>
                <w:rFonts w:ascii="Times New Roman" w:hAnsi="Times New Roman"/>
                <w:sz w:val="20"/>
                <w:szCs w:val="20"/>
                <w:lang w:val="ru-RU" w:eastAsia="ru-RU"/>
              </w:rPr>
              <w:t>Чистая выручка от реализации продукции</w:t>
            </w:r>
          </w:p>
        </w:tc>
        <w:tc>
          <w:tcPr>
            <w:tcW w:w="1713"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jc w:val="both"/>
              <w:rPr>
                <w:rFonts w:ascii="Times New Roman" w:hAnsi="Times New Roman"/>
                <w:snapToGrid w:val="0"/>
                <w:sz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jc w:val="both"/>
              <w:rPr>
                <w:rFonts w:ascii="Times New Roman" w:hAnsi="Times New Roman"/>
                <w:snapToGrid w:val="0"/>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jc w:val="both"/>
              <w:rPr>
                <w:rFonts w:ascii="Times New Roman" w:hAnsi="Times New Roman"/>
                <w:snapToGrid w:val="0"/>
                <w:sz w:val="20"/>
                <w:szCs w:val="20"/>
                <w:lang w:val="ru-RU" w:eastAsia="ru-RU"/>
              </w:rPr>
            </w:pPr>
          </w:p>
        </w:tc>
      </w:tr>
      <w:tr w:rsidR="00161EB2" w:rsidRPr="00AC125E" w:rsidTr="00AD305B">
        <w:tc>
          <w:tcPr>
            <w:tcW w:w="4237"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rPr>
                <w:rFonts w:ascii="Times New Roman" w:hAnsi="Times New Roman"/>
                <w:sz w:val="20"/>
                <w:szCs w:val="20"/>
                <w:lang w:val="ru-RU" w:eastAsia="ru-RU"/>
              </w:rPr>
            </w:pPr>
            <w:r w:rsidRPr="00595AA6">
              <w:rPr>
                <w:rFonts w:ascii="Times New Roman" w:hAnsi="Times New Roman"/>
                <w:sz w:val="20"/>
                <w:szCs w:val="20"/>
                <w:lang w:val="ru-RU" w:eastAsia="ru-RU"/>
              </w:rPr>
              <w:t>Прибыль до уплаты налога на доход</w:t>
            </w:r>
          </w:p>
        </w:tc>
        <w:tc>
          <w:tcPr>
            <w:tcW w:w="1713"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jc w:val="both"/>
              <w:rPr>
                <w:rFonts w:ascii="Times New Roman" w:hAnsi="Times New Roman"/>
                <w:snapToGrid w:val="0"/>
                <w:sz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jc w:val="both"/>
              <w:rPr>
                <w:rFonts w:ascii="Times New Roman" w:hAnsi="Times New Roman"/>
                <w:snapToGrid w:val="0"/>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Pr="00595AA6" w:rsidRDefault="00161EB2" w:rsidP="00AD305B">
            <w:pPr>
              <w:tabs>
                <w:tab w:val="left" w:pos="3600"/>
              </w:tabs>
              <w:jc w:val="both"/>
              <w:rPr>
                <w:rFonts w:ascii="Times New Roman" w:hAnsi="Times New Roman"/>
                <w:snapToGrid w:val="0"/>
                <w:sz w:val="20"/>
                <w:szCs w:val="20"/>
                <w:lang w:val="ru-RU" w:eastAsia="ru-RU"/>
              </w:rPr>
            </w:pPr>
          </w:p>
        </w:tc>
      </w:tr>
      <w:tr w:rsidR="00161EB2" w:rsidTr="00AD305B">
        <w:tc>
          <w:tcPr>
            <w:tcW w:w="4237"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rPr>
                <w:rFonts w:ascii="Times New Roman" w:hAnsi="Times New Roman"/>
                <w:sz w:val="20"/>
                <w:szCs w:val="20"/>
                <w:lang w:eastAsia="ru-RU"/>
              </w:rPr>
            </w:pPr>
            <w:proofErr w:type="spellStart"/>
            <w:r>
              <w:rPr>
                <w:rFonts w:ascii="Times New Roman" w:hAnsi="Times New Roman"/>
                <w:sz w:val="20"/>
                <w:szCs w:val="20"/>
                <w:lang w:eastAsia="ru-RU"/>
              </w:rPr>
              <w:t>Чистая</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eastAsia="ru-RU"/>
              </w:rPr>
              <w:t>прибыль</w:t>
            </w:r>
            <w:proofErr w:type="spellEnd"/>
          </w:p>
        </w:tc>
        <w:tc>
          <w:tcPr>
            <w:tcW w:w="1713"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61EB2" w:rsidRDefault="00161EB2" w:rsidP="00AD305B">
            <w:pPr>
              <w:tabs>
                <w:tab w:val="left" w:pos="3600"/>
              </w:tabs>
              <w:jc w:val="both"/>
              <w:rPr>
                <w:rFonts w:ascii="Times New Roman" w:hAnsi="Times New Roman"/>
                <w:snapToGrid w:val="0"/>
                <w:sz w:val="20"/>
                <w:szCs w:val="20"/>
                <w:lang w:eastAsia="ru-RU"/>
              </w:rPr>
            </w:pPr>
          </w:p>
        </w:tc>
      </w:tr>
    </w:tbl>
    <w:p w:rsidR="00161EB2" w:rsidRDefault="00161EB2" w:rsidP="00161EB2">
      <w:pPr>
        <w:jc w:val="center"/>
        <w:rPr>
          <w:rFonts w:ascii="Times New Roman" w:hAnsi="Times New Roman"/>
          <w:sz w:val="20"/>
          <w:szCs w:val="20"/>
          <w:lang w:eastAsia="ru-RU"/>
        </w:rPr>
      </w:pPr>
    </w:p>
    <w:p w:rsidR="00161EB2" w:rsidRDefault="00161EB2" w:rsidP="00161EB2">
      <w:pPr>
        <w:jc w:val="center"/>
        <w:rPr>
          <w:rFonts w:ascii="Times New Roman" w:hAnsi="Times New Roman"/>
          <w:sz w:val="20"/>
          <w:szCs w:val="20"/>
          <w:lang w:eastAsia="ru-RU"/>
        </w:rPr>
      </w:pPr>
    </w:p>
    <w:p w:rsidR="00161EB2" w:rsidRDefault="00161EB2" w:rsidP="00161EB2">
      <w:pPr>
        <w:tabs>
          <w:tab w:val="left" w:pos="3600"/>
        </w:tabs>
        <w:jc w:val="center"/>
        <w:rPr>
          <w:rFonts w:ascii="Times New Roman" w:hAnsi="Times New Roman"/>
          <w:b/>
          <w:bCs/>
          <w:sz w:val="22"/>
          <w:lang w:eastAsia="ru-RU"/>
        </w:rPr>
      </w:pPr>
    </w:p>
    <w:p w:rsidR="00161EB2" w:rsidRDefault="00161EB2" w:rsidP="00161EB2">
      <w:pPr>
        <w:tabs>
          <w:tab w:val="left" w:pos="3600"/>
        </w:tabs>
        <w:jc w:val="both"/>
        <w:rPr>
          <w:rFonts w:ascii="Times New Roman" w:hAnsi="Times New Roman"/>
          <w:snapToGrid w:val="0"/>
          <w:lang w:eastAsia="ru-RU"/>
        </w:rPr>
      </w:pPr>
      <w:proofErr w:type="spellStart"/>
      <w:r>
        <w:rPr>
          <w:rFonts w:ascii="Times New Roman" w:hAnsi="Times New Roman"/>
          <w:snapToGrid w:val="0"/>
          <w:lang w:eastAsia="ru-RU"/>
        </w:rPr>
        <w:t>Балансовая</w:t>
      </w:r>
      <w:proofErr w:type="spellEnd"/>
      <w:r>
        <w:rPr>
          <w:rFonts w:ascii="Times New Roman" w:hAnsi="Times New Roman"/>
          <w:snapToGrid w:val="0"/>
          <w:lang w:eastAsia="ru-RU"/>
        </w:rPr>
        <w:t xml:space="preserve"> прибыль______________________________________________________________</w:t>
      </w:r>
    </w:p>
    <w:p w:rsidR="00161EB2" w:rsidRDefault="00161EB2" w:rsidP="00161EB2">
      <w:pPr>
        <w:tabs>
          <w:tab w:val="left" w:pos="3600"/>
        </w:tabs>
        <w:jc w:val="both"/>
        <w:rPr>
          <w:rFonts w:ascii="Times New Roman" w:hAnsi="Times New Roman"/>
          <w:snapToGrid w:val="0"/>
          <w:lang w:eastAsia="ru-RU"/>
        </w:rPr>
      </w:pPr>
    </w:p>
    <w:p w:rsidR="00161EB2" w:rsidRDefault="00161EB2" w:rsidP="00161EB2">
      <w:pPr>
        <w:tabs>
          <w:tab w:val="left" w:pos="3600"/>
        </w:tabs>
        <w:jc w:val="both"/>
        <w:rPr>
          <w:rFonts w:ascii="Times New Roman" w:hAnsi="Times New Roman"/>
          <w:snapToGrid w:val="0"/>
          <w:lang w:eastAsia="ru-RU"/>
        </w:rPr>
      </w:pPr>
      <w:proofErr w:type="spellStart"/>
      <w:r>
        <w:rPr>
          <w:rFonts w:ascii="Times New Roman" w:hAnsi="Times New Roman"/>
          <w:snapToGrid w:val="0"/>
          <w:lang w:eastAsia="ru-RU"/>
        </w:rPr>
        <w:t>Руководитель</w:t>
      </w:r>
      <w:proofErr w:type="spellEnd"/>
      <w:r>
        <w:rPr>
          <w:rFonts w:ascii="Times New Roman" w:hAnsi="Times New Roman"/>
          <w:snapToGrid w:val="0"/>
          <w:lang w:eastAsia="ru-RU"/>
        </w:rPr>
        <w:t xml:space="preserve">_____________________            </w:t>
      </w:r>
      <w:proofErr w:type="spellStart"/>
      <w:r>
        <w:rPr>
          <w:rFonts w:ascii="Times New Roman" w:hAnsi="Times New Roman"/>
          <w:snapToGrid w:val="0"/>
          <w:lang w:eastAsia="ru-RU"/>
        </w:rPr>
        <w:t>Гл</w:t>
      </w:r>
      <w:proofErr w:type="spellEnd"/>
      <w:r>
        <w:rPr>
          <w:rFonts w:ascii="Times New Roman" w:hAnsi="Times New Roman"/>
          <w:snapToGrid w:val="0"/>
          <w:lang w:eastAsia="ru-RU"/>
        </w:rPr>
        <w:t xml:space="preserve">. </w:t>
      </w:r>
      <w:proofErr w:type="spellStart"/>
      <w:r>
        <w:rPr>
          <w:rFonts w:ascii="Times New Roman" w:hAnsi="Times New Roman"/>
          <w:snapToGrid w:val="0"/>
          <w:lang w:eastAsia="ru-RU"/>
        </w:rPr>
        <w:t>Бухгалтер</w:t>
      </w:r>
      <w:proofErr w:type="spellEnd"/>
      <w:r>
        <w:rPr>
          <w:rFonts w:ascii="Times New Roman" w:hAnsi="Times New Roman"/>
          <w:snapToGrid w:val="0"/>
          <w:lang w:eastAsia="ru-RU"/>
        </w:rPr>
        <w:t>_______________</w:t>
      </w:r>
    </w:p>
    <w:p w:rsidR="00161EB2" w:rsidRPr="0091780B" w:rsidRDefault="00161EB2" w:rsidP="00161EB2">
      <w:pPr>
        <w:tabs>
          <w:tab w:val="left" w:pos="3600"/>
        </w:tabs>
        <w:jc w:val="both"/>
        <w:rPr>
          <w:rFonts w:ascii="Times New Roman" w:hAnsi="Times New Roman"/>
          <w:snapToGrid w:val="0"/>
          <w:lang w:val="ru-RU" w:eastAsia="ru-RU"/>
        </w:rPr>
      </w:pPr>
      <w:r>
        <w:rPr>
          <w:rFonts w:ascii="Times New Roman" w:hAnsi="Times New Roman"/>
          <w:snapToGrid w:val="0"/>
          <w:lang w:eastAsia="ru-RU"/>
        </w:rPr>
        <w:t xml:space="preserve">                                       </w:t>
      </w:r>
      <w:r w:rsidRPr="0091780B">
        <w:rPr>
          <w:rFonts w:ascii="Times New Roman" w:hAnsi="Times New Roman"/>
          <w:snapToGrid w:val="0"/>
          <w:lang w:val="ru-RU" w:eastAsia="ru-RU"/>
        </w:rPr>
        <w:t>М.П.</w:t>
      </w:r>
    </w:p>
    <w:p w:rsidR="00161EB2" w:rsidRPr="0091780B" w:rsidRDefault="00161EB2" w:rsidP="00161EB2">
      <w:pPr>
        <w:tabs>
          <w:tab w:val="left" w:pos="0"/>
        </w:tabs>
        <w:jc w:val="both"/>
        <w:rPr>
          <w:rFonts w:ascii="Times New Roman" w:eastAsia="Calibri" w:hAnsi="Times New Roman"/>
          <w:sz w:val="28"/>
          <w:szCs w:val="28"/>
          <w:lang w:val="ru-RU"/>
        </w:rPr>
      </w:pPr>
      <w:r w:rsidRPr="0091780B">
        <w:rPr>
          <w:rFonts w:ascii="Times New Roman" w:hAnsi="Times New Roman"/>
          <w:sz w:val="28"/>
          <w:szCs w:val="28"/>
          <w:lang w:val="ru-RU"/>
        </w:rPr>
        <w:tab/>
      </w:r>
    </w:p>
    <w:p w:rsidR="00161EB2" w:rsidRPr="0091780B" w:rsidRDefault="00161EB2" w:rsidP="00161EB2">
      <w:pPr>
        <w:tabs>
          <w:tab w:val="left" w:pos="0"/>
        </w:tabs>
        <w:jc w:val="both"/>
        <w:rPr>
          <w:rFonts w:ascii="Times New Roman" w:hAnsi="Times New Roman"/>
          <w:sz w:val="28"/>
          <w:szCs w:val="28"/>
          <w:lang w:val="ru-RU"/>
        </w:rPr>
      </w:pPr>
      <w:r w:rsidRPr="0091780B">
        <w:rPr>
          <w:rFonts w:ascii="Times New Roman" w:hAnsi="Times New Roman"/>
          <w:sz w:val="28"/>
          <w:szCs w:val="28"/>
          <w:lang w:val="ru-RU"/>
        </w:rPr>
        <w:tab/>
      </w:r>
    </w:p>
    <w:p w:rsidR="00161EB2" w:rsidRPr="00595AA6" w:rsidRDefault="00161EB2" w:rsidP="00161EB2">
      <w:pPr>
        <w:tabs>
          <w:tab w:val="left" w:pos="0"/>
        </w:tabs>
        <w:jc w:val="both"/>
        <w:rPr>
          <w:rFonts w:ascii="Times New Roman" w:hAnsi="Times New Roman"/>
          <w:sz w:val="22"/>
          <w:szCs w:val="22"/>
          <w:lang w:val="ru-RU"/>
        </w:rPr>
      </w:pPr>
      <w:r w:rsidRPr="00595AA6">
        <w:rPr>
          <w:rFonts w:ascii="Times New Roman" w:hAnsi="Times New Roman"/>
          <w:sz w:val="28"/>
          <w:szCs w:val="28"/>
          <w:lang w:val="ru-RU"/>
        </w:rPr>
        <w:tab/>
      </w:r>
      <w:r w:rsidRPr="005B66FA">
        <w:rPr>
          <w:rFonts w:ascii="Times New Roman" w:hAnsi="Times New Roman"/>
          <w:lang w:val="ru-RU"/>
        </w:rPr>
        <w:t>К вложению участник обязан приложить копии отчетов о финансовых результатах (балансовых отчетов), с подтверждением ГНИ (другие уполномоченные органы для иностранных юридических лиц) о приеме отчетности в электронном виде. Если иное не оговорено в ИКТ, то данные в форме №4 приводятся в узбекских сумах;</w:t>
      </w:r>
    </w:p>
    <w:p w:rsidR="00161EB2" w:rsidRPr="00EA7010" w:rsidRDefault="00161EB2" w:rsidP="00161EB2">
      <w:pPr>
        <w:ind w:left="7080" w:firstLine="708"/>
        <w:jc w:val="center"/>
        <w:rPr>
          <w:rFonts w:ascii="Times New Roman" w:hAnsi="Times New Roman"/>
          <w:i/>
          <w:sz w:val="28"/>
          <w:szCs w:val="28"/>
          <w:lang w:val="ru-RU"/>
        </w:rPr>
      </w:pPr>
      <w:r>
        <w:rPr>
          <w:rFonts w:ascii="Times New Roman" w:hAnsi="Times New Roman"/>
          <w:lang w:val="ru-RU"/>
        </w:rPr>
        <w:br w:type="page"/>
      </w:r>
      <w:r w:rsidRPr="00EA7010">
        <w:rPr>
          <w:rFonts w:ascii="Times New Roman" w:hAnsi="Times New Roman"/>
          <w:i/>
          <w:sz w:val="28"/>
          <w:szCs w:val="28"/>
          <w:lang w:val="ru-RU"/>
        </w:rPr>
        <w:lastRenderedPageBreak/>
        <w:t xml:space="preserve">Форма </w:t>
      </w:r>
      <w:r>
        <w:rPr>
          <w:rFonts w:ascii="Times New Roman" w:hAnsi="Times New Roman"/>
          <w:i/>
          <w:sz w:val="28"/>
          <w:szCs w:val="28"/>
          <w:lang w:val="ru-RU"/>
        </w:rPr>
        <w:t>№</w:t>
      </w:r>
      <w:r w:rsidRPr="00EA7010">
        <w:rPr>
          <w:rFonts w:ascii="Times New Roman" w:hAnsi="Times New Roman"/>
          <w:i/>
          <w:sz w:val="28"/>
          <w:szCs w:val="28"/>
          <w:lang w:val="ru-RU"/>
        </w:rPr>
        <w:t>5</w:t>
      </w:r>
    </w:p>
    <w:p w:rsidR="00161EB2" w:rsidRPr="00EA7010" w:rsidRDefault="00161EB2" w:rsidP="00161EB2">
      <w:pPr>
        <w:jc w:val="center"/>
        <w:rPr>
          <w:rFonts w:ascii="Times New Roman" w:hAnsi="Times New Roman"/>
          <w:sz w:val="28"/>
          <w:szCs w:val="28"/>
          <w:lang w:val="ru-RU"/>
        </w:rPr>
      </w:pPr>
    </w:p>
    <w:p w:rsidR="00161EB2" w:rsidRDefault="00161EB2" w:rsidP="00161EB2">
      <w:pPr>
        <w:autoSpaceDE w:val="0"/>
        <w:autoSpaceDN w:val="0"/>
        <w:adjustRightInd w:val="0"/>
        <w:jc w:val="center"/>
        <w:rPr>
          <w:rFonts w:ascii="Times New Roman" w:hAnsi="Times New Roman"/>
          <w:i/>
          <w:lang w:val="ru-RU"/>
        </w:rPr>
      </w:pPr>
    </w:p>
    <w:p w:rsidR="00161EB2" w:rsidRPr="00EA7010" w:rsidRDefault="00161EB2" w:rsidP="00161EB2">
      <w:pPr>
        <w:autoSpaceDE w:val="0"/>
        <w:autoSpaceDN w:val="0"/>
        <w:adjustRightInd w:val="0"/>
        <w:jc w:val="center"/>
        <w:rPr>
          <w:rFonts w:ascii="Times New Roman" w:hAnsi="Times New Roman"/>
          <w:i/>
          <w:lang w:val="ru-RU"/>
        </w:rPr>
      </w:pPr>
      <w:r w:rsidRPr="00EA7010">
        <w:rPr>
          <w:rFonts w:ascii="Times New Roman" w:hAnsi="Times New Roman"/>
          <w:i/>
          <w:lang w:val="ru-RU"/>
        </w:rPr>
        <w:t xml:space="preserve">НА ФИРМЕННОМ БЛАНКЕ </w:t>
      </w:r>
    </w:p>
    <w:p w:rsidR="00161EB2" w:rsidRPr="00EA7010" w:rsidRDefault="00161EB2" w:rsidP="00161EB2">
      <w:pPr>
        <w:autoSpaceDE w:val="0"/>
        <w:autoSpaceDN w:val="0"/>
        <w:adjustRightInd w:val="0"/>
        <w:jc w:val="center"/>
        <w:rPr>
          <w:rFonts w:ascii="Times New Roman" w:hAnsi="Times New Roman"/>
          <w:lang w:val="ru-RU"/>
        </w:rPr>
      </w:pPr>
    </w:p>
    <w:p w:rsidR="00161EB2" w:rsidRPr="00EA7010" w:rsidRDefault="00161EB2" w:rsidP="00161EB2">
      <w:pPr>
        <w:autoSpaceDE w:val="0"/>
        <w:autoSpaceDN w:val="0"/>
        <w:adjustRightInd w:val="0"/>
        <w:jc w:val="center"/>
        <w:rPr>
          <w:rFonts w:ascii="Times New Roman" w:hAnsi="Times New Roman"/>
          <w:lang w:val="ru-RU"/>
        </w:rPr>
      </w:pPr>
    </w:p>
    <w:p w:rsidR="00161EB2" w:rsidRPr="00EA7010" w:rsidRDefault="00161EB2" w:rsidP="00161EB2">
      <w:pPr>
        <w:autoSpaceDE w:val="0"/>
        <w:autoSpaceDN w:val="0"/>
        <w:adjustRightInd w:val="0"/>
        <w:jc w:val="center"/>
        <w:rPr>
          <w:rFonts w:ascii="Times New Roman" w:hAnsi="Times New Roman"/>
          <w:lang w:val="ru-RU"/>
        </w:rPr>
      </w:pPr>
      <w:r w:rsidRPr="00EA7010">
        <w:rPr>
          <w:rFonts w:ascii="Times New Roman" w:hAnsi="Times New Roman"/>
          <w:lang w:val="ru-RU"/>
        </w:rPr>
        <w:t>ДОВЕРЕННОСТЬ</w:t>
      </w:r>
    </w:p>
    <w:p w:rsidR="00161EB2" w:rsidRPr="00EA7010" w:rsidRDefault="00161EB2" w:rsidP="00161EB2">
      <w:pPr>
        <w:autoSpaceDE w:val="0"/>
        <w:autoSpaceDN w:val="0"/>
        <w:adjustRightInd w:val="0"/>
        <w:ind w:firstLine="720"/>
        <w:rPr>
          <w:rFonts w:ascii="Times New Roman" w:hAnsi="Times New Roman"/>
          <w:lang w:val="ru-RU"/>
        </w:rPr>
      </w:pPr>
    </w:p>
    <w:p w:rsidR="00161EB2" w:rsidRPr="00EA7010" w:rsidRDefault="00161EB2" w:rsidP="00161EB2">
      <w:pPr>
        <w:autoSpaceDE w:val="0"/>
        <w:autoSpaceDN w:val="0"/>
        <w:adjustRightInd w:val="0"/>
        <w:ind w:firstLine="540"/>
        <w:jc w:val="both"/>
        <w:rPr>
          <w:rFonts w:ascii="Times New Roman" w:hAnsi="Times New Roman"/>
          <w:lang w:val="ru-RU"/>
        </w:rPr>
      </w:pPr>
      <w:r w:rsidRPr="00EA7010">
        <w:rPr>
          <w:rFonts w:ascii="Times New Roman" w:hAnsi="Times New Roman"/>
          <w:lang w:val="ru-RU"/>
        </w:rPr>
        <w:t xml:space="preserve">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w:t>
      </w:r>
      <w:r>
        <w:rPr>
          <w:rFonts w:ascii="Times New Roman" w:hAnsi="Times New Roman"/>
          <w:lang w:val="ru-RU"/>
        </w:rPr>
        <w:t>–</w:t>
      </w:r>
      <w:r w:rsidRPr="00EA7010">
        <w:rPr>
          <w:rFonts w:ascii="Times New Roman" w:hAnsi="Times New Roman"/>
          <w:lang w:val="ru-RU"/>
        </w:rPr>
        <w:t xml:space="preserve"> гражданина ____________________(паспорт серии ___ №_______, выданный _________________ от ___________ года) на</w:t>
      </w:r>
    </w:p>
    <w:p w:rsidR="00161EB2" w:rsidRPr="00EA7010" w:rsidRDefault="00161EB2" w:rsidP="00161EB2">
      <w:pPr>
        <w:ind w:right="-159" w:firstLine="540"/>
        <w:jc w:val="both"/>
        <w:rPr>
          <w:rFonts w:ascii="Times New Roman" w:hAnsi="Times New Roman"/>
          <w:lang w:val="ru-RU"/>
        </w:rPr>
      </w:pPr>
    </w:p>
    <w:p w:rsidR="00161EB2" w:rsidRPr="00EA7010" w:rsidRDefault="00161EB2" w:rsidP="00161EB2">
      <w:pPr>
        <w:ind w:right="-159" w:firstLine="540"/>
        <w:jc w:val="both"/>
        <w:rPr>
          <w:rFonts w:ascii="Times New Roman" w:hAnsi="Times New Roman"/>
          <w:lang w:val="ru-RU"/>
        </w:rPr>
      </w:pPr>
      <w:r w:rsidRPr="00EA7010">
        <w:rPr>
          <w:rFonts w:ascii="Times New Roman" w:hAnsi="Times New Roman"/>
          <w:lang w:val="ru-RU"/>
        </w:rPr>
        <w:t xml:space="preserve">а) представления </w:t>
      </w:r>
      <w:r>
        <w:rPr>
          <w:rFonts w:ascii="Times New Roman" w:hAnsi="Times New Roman"/>
          <w:lang w:val="ru-RU"/>
        </w:rPr>
        <w:t>отбор</w:t>
      </w:r>
      <w:r w:rsidRPr="00EA7010">
        <w:rPr>
          <w:rFonts w:ascii="Times New Roman" w:hAnsi="Times New Roman"/>
          <w:lang w:val="ru-RU"/>
        </w:rPr>
        <w:t>ных документов;</w:t>
      </w:r>
    </w:p>
    <w:p w:rsidR="00161EB2" w:rsidRPr="00EA7010" w:rsidRDefault="00161EB2" w:rsidP="00161EB2">
      <w:pPr>
        <w:ind w:right="-159" w:firstLine="540"/>
        <w:jc w:val="both"/>
        <w:rPr>
          <w:rFonts w:ascii="Times New Roman" w:hAnsi="Times New Roman"/>
          <w:lang w:val="ru-RU"/>
        </w:rPr>
      </w:pPr>
      <w:r w:rsidRPr="00EA7010">
        <w:rPr>
          <w:rFonts w:ascii="Times New Roman" w:hAnsi="Times New Roman"/>
          <w:lang w:val="ru-RU"/>
        </w:rPr>
        <w:t xml:space="preserve">б) проведения переговоров с заказчиком </w:t>
      </w:r>
      <w:r>
        <w:rPr>
          <w:rFonts w:ascii="Times New Roman" w:hAnsi="Times New Roman"/>
          <w:lang w:val="ru-RU"/>
        </w:rPr>
        <w:t>отбор</w:t>
      </w:r>
      <w:r w:rsidRPr="00EA7010">
        <w:rPr>
          <w:rFonts w:ascii="Times New Roman" w:hAnsi="Times New Roman"/>
          <w:lang w:val="ru-RU"/>
        </w:rPr>
        <w:t>а;</w:t>
      </w:r>
    </w:p>
    <w:p w:rsidR="00161EB2" w:rsidRPr="00EA7010" w:rsidRDefault="00161EB2" w:rsidP="00161EB2">
      <w:pPr>
        <w:ind w:right="-159" w:firstLine="540"/>
        <w:jc w:val="both"/>
        <w:rPr>
          <w:rFonts w:ascii="Times New Roman" w:hAnsi="Times New Roman"/>
          <w:lang w:val="ru-RU"/>
        </w:rPr>
      </w:pPr>
      <w:r w:rsidRPr="00EA7010">
        <w:rPr>
          <w:rFonts w:ascii="Times New Roman" w:hAnsi="Times New Roman"/>
          <w:lang w:val="ru-RU"/>
        </w:rPr>
        <w:t xml:space="preserve">в) присутствия на заседаниях </w:t>
      </w:r>
      <w:r>
        <w:rPr>
          <w:rFonts w:ascii="Times New Roman" w:hAnsi="Times New Roman"/>
          <w:lang w:val="ru-RU"/>
        </w:rPr>
        <w:t>отборной</w:t>
      </w:r>
      <w:r w:rsidRPr="00EA7010">
        <w:rPr>
          <w:rFonts w:ascii="Times New Roman" w:hAnsi="Times New Roman"/>
          <w:lang w:val="ru-RU"/>
        </w:rPr>
        <w:t xml:space="preserve"> комиссии;</w:t>
      </w:r>
    </w:p>
    <w:p w:rsidR="00161EB2" w:rsidRPr="00EA7010" w:rsidRDefault="00161EB2" w:rsidP="00161EB2">
      <w:pPr>
        <w:ind w:right="-159" w:firstLine="540"/>
        <w:jc w:val="both"/>
        <w:rPr>
          <w:rFonts w:ascii="Times New Roman" w:hAnsi="Times New Roman"/>
          <w:lang w:val="ru-RU"/>
        </w:rPr>
      </w:pPr>
      <w:r w:rsidRPr="00EA7010">
        <w:rPr>
          <w:rFonts w:ascii="Times New Roman" w:hAnsi="Times New Roman"/>
          <w:lang w:val="ru-RU"/>
        </w:rPr>
        <w:t xml:space="preserve">г) разъяснений вопросов касательно технической и ценовой части </w:t>
      </w:r>
      <w:r>
        <w:rPr>
          <w:rFonts w:ascii="Times New Roman" w:hAnsi="Times New Roman"/>
          <w:lang w:val="ru-RU"/>
        </w:rPr>
        <w:t xml:space="preserve">отбора наилучшего </w:t>
      </w:r>
      <w:r w:rsidRPr="00EA7010">
        <w:rPr>
          <w:rFonts w:ascii="Times New Roman" w:hAnsi="Times New Roman"/>
          <w:lang w:val="ru-RU"/>
        </w:rPr>
        <w:t xml:space="preserve"> предложения, а также других вопросов.</w:t>
      </w:r>
    </w:p>
    <w:p w:rsidR="00161EB2" w:rsidRPr="00EA7010" w:rsidRDefault="00161EB2" w:rsidP="00161EB2">
      <w:pPr>
        <w:autoSpaceDE w:val="0"/>
        <w:autoSpaceDN w:val="0"/>
        <w:adjustRightInd w:val="0"/>
        <w:ind w:firstLine="540"/>
        <w:jc w:val="both"/>
        <w:rPr>
          <w:rFonts w:ascii="Times New Roman" w:hAnsi="Times New Roman"/>
          <w:lang w:val="ru-RU"/>
        </w:rPr>
      </w:pPr>
    </w:p>
    <w:p w:rsidR="00161EB2" w:rsidRPr="00EA7010" w:rsidRDefault="00161EB2" w:rsidP="00161EB2">
      <w:pPr>
        <w:autoSpaceDE w:val="0"/>
        <w:autoSpaceDN w:val="0"/>
        <w:adjustRightInd w:val="0"/>
        <w:ind w:firstLine="540"/>
        <w:jc w:val="both"/>
        <w:rPr>
          <w:rFonts w:ascii="Times New Roman" w:hAnsi="Times New Roman"/>
          <w:lang w:val="ru-RU"/>
        </w:rPr>
      </w:pPr>
      <w:r w:rsidRPr="00EA7010">
        <w:rPr>
          <w:rFonts w:ascii="Times New Roman" w:hAnsi="Times New Roman"/>
          <w:lang w:val="ru-RU"/>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Pr>
          <w:rFonts w:ascii="Times New Roman" w:hAnsi="Times New Roman"/>
          <w:lang w:val="ru-RU"/>
        </w:rPr>
        <w:t>отбора договор</w:t>
      </w:r>
      <w:r w:rsidRPr="00EA7010">
        <w:rPr>
          <w:rFonts w:ascii="Times New Roman" w:hAnsi="Times New Roman"/>
          <w:lang w:val="ru-RU"/>
        </w:rPr>
        <w:t>а, процедуру его подписания</w:t>
      </w:r>
      <w:r>
        <w:rPr>
          <w:rFonts w:ascii="Times New Roman" w:hAnsi="Times New Roman"/>
          <w:lang w:val="ru-RU"/>
        </w:rPr>
        <w:t>.</w:t>
      </w:r>
    </w:p>
    <w:p w:rsidR="00161EB2" w:rsidRPr="00EA7010" w:rsidRDefault="00161EB2" w:rsidP="00161EB2">
      <w:pPr>
        <w:autoSpaceDE w:val="0"/>
        <w:autoSpaceDN w:val="0"/>
        <w:adjustRightInd w:val="0"/>
        <w:ind w:firstLine="540"/>
        <w:jc w:val="both"/>
        <w:rPr>
          <w:rFonts w:ascii="Times New Roman" w:hAnsi="Times New Roman"/>
          <w:lang w:val="ru-RU"/>
        </w:rPr>
      </w:pPr>
      <w:r w:rsidRPr="00EA7010">
        <w:rPr>
          <w:rFonts w:ascii="Times New Roman" w:hAnsi="Times New Roman"/>
          <w:lang w:val="ru-RU"/>
        </w:rPr>
        <w:t xml:space="preserve">С момента вступления в силу </w:t>
      </w:r>
      <w:r>
        <w:rPr>
          <w:rFonts w:ascii="Times New Roman" w:hAnsi="Times New Roman"/>
          <w:lang w:val="ru-RU"/>
        </w:rPr>
        <w:t>Договор</w:t>
      </w:r>
      <w:r w:rsidRPr="00EA7010">
        <w:rPr>
          <w:rFonts w:ascii="Times New Roman" w:hAnsi="Times New Roman"/>
          <w:lang w:val="ru-RU"/>
        </w:rPr>
        <w:t xml:space="preserve">а права и обязательства по нему переходят </w:t>
      </w:r>
      <w:r>
        <w:rPr>
          <w:rFonts w:ascii="Times New Roman" w:hAnsi="Times New Roman"/>
          <w:lang w:val="ru-RU"/>
        </w:rPr>
        <w:br/>
      </w:r>
      <w:r w:rsidRPr="00EA7010">
        <w:rPr>
          <w:rFonts w:ascii="Times New Roman" w:hAnsi="Times New Roman"/>
          <w:lang w:val="ru-RU"/>
        </w:rPr>
        <w:t xml:space="preserve">к «Компании» в полном объёме до их окончательного выполнения.  </w:t>
      </w:r>
    </w:p>
    <w:p w:rsidR="00161EB2" w:rsidRPr="00EA7010" w:rsidRDefault="00161EB2" w:rsidP="00161EB2">
      <w:pPr>
        <w:ind w:firstLine="540"/>
        <w:jc w:val="both"/>
        <w:rPr>
          <w:rFonts w:ascii="Times New Roman" w:hAnsi="Times New Roman"/>
          <w:lang w:val="ru-RU"/>
        </w:rPr>
      </w:pPr>
    </w:p>
    <w:p w:rsidR="00161EB2" w:rsidRPr="00EA7010" w:rsidRDefault="00161EB2" w:rsidP="00161EB2">
      <w:pPr>
        <w:ind w:firstLine="540"/>
        <w:jc w:val="both"/>
        <w:rPr>
          <w:rFonts w:ascii="Times New Roman" w:hAnsi="Times New Roman"/>
          <w:lang w:val="ru-RU"/>
        </w:rPr>
      </w:pPr>
    </w:p>
    <w:p w:rsidR="00161EB2" w:rsidRPr="00EA7010" w:rsidRDefault="00161EB2" w:rsidP="00161EB2">
      <w:pPr>
        <w:widowControl w:val="0"/>
        <w:autoSpaceDE w:val="0"/>
        <w:autoSpaceDN w:val="0"/>
        <w:adjustRightInd w:val="0"/>
        <w:ind w:firstLine="540"/>
        <w:jc w:val="both"/>
        <w:rPr>
          <w:rFonts w:ascii="Times New Roman" w:hAnsi="Times New Roman"/>
          <w:lang w:val="ru-RU"/>
        </w:rPr>
      </w:pPr>
      <w:r w:rsidRPr="00EA7010">
        <w:rPr>
          <w:rFonts w:ascii="Times New Roman" w:hAnsi="Times New Roman"/>
          <w:lang w:val="ru-RU"/>
        </w:rPr>
        <w:t>Ф.И.О. и подпись руководителя или уполномоченного лица</w:t>
      </w:r>
    </w:p>
    <w:p w:rsidR="00161EB2" w:rsidRPr="00EA7010" w:rsidRDefault="00161EB2" w:rsidP="00161EB2">
      <w:pPr>
        <w:widowControl w:val="0"/>
        <w:autoSpaceDE w:val="0"/>
        <w:autoSpaceDN w:val="0"/>
        <w:adjustRightInd w:val="0"/>
        <w:ind w:firstLine="540"/>
        <w:jc w:val="both"/>
        <w:rPr>
          <w:rFonts w:ascii="Times New Roman" w:hAnsi="Times New Roman"/>
          <w:lang w:val="ru-RU"/>
        </w:rPr>
      </w:pPr>
    </w:p>
    <w:p w:rsidR="00161EB2" w:rsidRPr="00EA7010" w:rsidRDefault="00161EB2" w:rsidP="00161EB2">
      <w:pPr>
        <w:widowControl w:val="0"/>
        <w:autoSpaceDE w:val="0"/>
        <w:autoSpaceDN w:val="0"/>
        <w:adjustRightInd w:val="0"/>
        <w:ind w:firstLine="540"/>
        <w:jc w:val="both"/>
        <w:rPr>
          <w:rFonts w:ascii="Times New Roman" w:hAnsi="Times New Roman"/>
          <w:lang w:val="ru-RU"/>
        </w:rPr>
      </w:pPr>
      <w:r w:rsidRPr="00EA7010">
        <w:rPr>
          <w:rFonts w:ascii="Times New Roman" w:hAnsi="Times New Roman"/>
          <w:lang w:val="ru-RU"/>
        </w:rPr>
        <w:t>Ф.И.О. и подпись лица, на которого выдана данная доверенность</w:t>
      </w:r>
    </w:p>
    <w:p w:rsidR="00161EB2" w:rsidRPr="00EA7010" w:rsidRDefault="00161EB2" w:rsidP="00161EB2">
      <w:pPr>
        <w:ind w:firstLine="540"/>
        <w:jc w:val="both"/>
        <w:rPr>
          <w:rFonts w:ascii="Times New Roman" w:hAnsi="Times New Roman"/>
          <w:lang w:val="ru-RU"/>
        </w:rPr>
      </w:pPr>
    </w:p>
    <w:p w:rsidR="00161EB2" w:rsidRPr="00EA7010" w:rsidRDefault="00161EB2" w:rsidP="00161EB2">
      <w:pPr>
        <w:ind w:firstLine="540"/>
        <w:jc w:val="both"/>
        <w:rPr>
          <w:rFonts w:ascii="Times New Roman" w:hAnsi="Times New Roman"/>
          <w:lang w:val="ru-RU"/>
        </w:rPr>
      </w:pPr>
    </w:p>
    <w:p w:rsidR="00161EB2" w:rsidRPr="00EA7010" w:rsidRDefault="00161EB2" w:rsidP="00161EB2">
      <w:pPr>
        <w:ind w:firstLine="540"/>
        <w:jc w:val="both"/>
        <w:rPr>
          <w:rFonts w:ascii="Times New Roman" w:hAnsi="Times New Roman"/>
          <w:lang w:val="ru-RU"/>
        </w:rPr>
      </w:pPr>
      <w:r w:rsidRPr="00EA7010">
        <w:rPr>
          <w:rFonts w:ascii="Times New Roman" w:hAnsi="Times New Roman"/>
          <w:lang w:val="ru-RU"/>
        </w:rPr>
        <w:t>Место печати</w:t>
      </w:r>
    </w:p>
    <w:p w:rsidR="00161EB2" w:rsidRPr="00EA7010" w:rsidRDefault="00161EB2" w:rsidP="00161EB2">
      <w:pPr>
        <w:jc w:val="right"/>
        <w:rPr>
          <w:rFonts w:ascii="Times New Roman" w:hAnsi="Times New Roman"/>
          <w:i/>
          <w:sz w:val="28"/>
          <w:szCs w:val="28"/>
          <w:lang w:val="ru-RU"/>
        </w:rPr>
      </w:pPr>
      <w:r>
        <w:rPr>
          <w:rFonts w:ascii="Times New Roman" w:hAnsi="Times New Roman"/>
          <w:lang w:val="ru-RU"/>
        </w:rPr>
        <w:br w:type="page"/>
      </w:r>
      <w:r w:rsidRPr="00EA7010">
        <w:rPr>
          <w:rFonts w:ascii="Times New Roman" w:hAnsi="Times New Roman"/>
          <w:i/>
          <w:sz w:val="28"/>
          <w:szCs w:val="28"/>
          <w:lang w:val="ru-RU"/>
        </w:rPr>
        <w:lastRenderedPageBreak/>
        <w:t xml:space="preserve">Форма </w:t>
      </w:r>
      <w:r>
        <w:rPr>
          <w:rFonts w:ascii="Times New Roman" w:hAnsi="Times New Roman"/>
          <w:i/>
          <w:sz w:val="28"/>
          <w:szCs w:val="28"/>
          <w:lang w:val="ru-RU"/>
        </w:rPr>
        <w:t>№6</w:t>
      </w:r>
    </w:p>
    <w:p w:rsidR="00161EB2" w:rsidRPr="00EA7010" w:rsidRDefault="00161EB2" w:rsidP="00161EB2">
      <w:pPr>
        <w:rPr>
          <w:rFonts w:ascii="Times New Roman" w:hAnsi="Times New Roman"/>
          <w:lang w:val="ru-RU"/>
        </w:rPr>
      </w:pPr>
    </w:p>
    <w:p w:rsidR="00161EB2" w:rsidRPr="00EA7010" w:rsidRDefault="00161EB2" w:rsidP="00161EB2">
      <w:pPr>
        <w:jc w:val="center"/>
        <w:rPr>
          <w:rFonts w:ascii="Times New Roman" w:hAnsi="Times New Roman"/>
          <w:lang w:val="ru-RU"/>
        </w:rPr>
      </w:pPr>
      <w:r w:rsidRPr="00EA7010">
        <w:rPr>
          <w:rFonts w:ascii="Times New Roman" w:hAnsi="Times New Roman"/>
          <w:lang w:val="ru-RU"/>
        </w:rPr>
        <w:t>БЛАНК ОРГАНИЗАЦИИ</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r w:rsidRPr="00EA7010">
        <w:rPr>
          <w:rFonts w:ascii="Times New Roman" w:hAnsi="Times New Roman"/>
          <w:lang w:val="ru-RU"/>
        </w:rPr>
        <w:t xml:space="preserve">Техническое предложение на </w:t>
      </w:r>
      <w:r>
        <w:rPr>
          <w:rFonts w:ascii="Times New Roman" w:hAnsi="Times New Roman"/>
          <w:lang w:val="ru-RU"/>
        </w:rPr>
        <w:t>отбор наилучшего предложения</w:t>
      </w:r>
      <w:r w:rsidRPr="00EA7010">
        <w:rPr>
          <w:rFonts w:ascii="Times New Roman" w:hAnsi="Times New Roman"/>
          <w:lang w:val="ru-RU"/>
        </w:rPr>
        <w:t xml:space="preserve"> ____________(указать номер и предмет </w:t>
      </w:r>
      <w:r>
        <w:rPr>
          <w:rFonts w:ascii="Times New Roman" w:hAnsi="Times New Roman"/>
          <w:lang w:val="ru-RU"/>
        </w:rPr>
        <w:t>отбор</w:t>
      </w:r>
      <w:r w:rsidRPr="00EA7010">
        <w:rPr>
          <w:rFonts w:ascii="Times New Roman" w:hAnsi="Times New Roman"/>
          <w:lang w:val="ru-RU"/>
        </w:rPr>
        <w:t xml:space="preserve">а) </w:t>
      </w:r>
    </w:p>
    <w:p w:rsidR="00161EB2" w:rsidRPr="00EA7010" w:rsidRDefault="00161EB2" w:rsidP="00161EB2">
      <w:pPr>
        <w:jc w:val="center"/>
        <w:rPr>
          <w:rFonts w:ascii="Times New Roman" w:hAnsi="Times New Roman"/>
          <w:i/>
          <w:lang w:val="ru-RU"/>
        </w:rPr>
      </w:pPr>
    </w:p>
    <w:p w:rsidR="00161EB2" w:rsidRPr="00EA7010" w:rsidRDefault="00161EB2" w:rsidP="00161EB2">
      <w:pPr>
        <w:rPr>
          <w:rFonts w:ascii="Times New Roman" w:hAnsi="Times New Roman"/>
          <w:i/>
          <w:lang w:val="ru-RU"/>
        </w:rPr>
      </w:pPr>
      <w:r w:rsidRPr="00EA7010">
        <w:rPr>
          <w:rFonts w:ascii="Times New Roman" w:hAnsi="Times New Roman"/>
          <w:i/>
          <w:lang w:val="ru-RU"/>
        </w:rPr>
        <w:t>№:___________</w:t>
      </w:r>
    </w:p>
    <w:p w:rsidR="00161EB2" w:rsidRPr="00EA7010" w:rsidRDefault="00161EB2" w:rsidP="00161EB2">
      <w:pPr>
        <w:rPr>
          <w:rFonts w:ascii="Times New Roman" w:hAnsi="Times New Roman"/>
          <w:i/>
          <w:lang w:val="ru-RU"/>
        </w:rPr>
      </w:pPr>
      <w:r w:rsidRPr="00EA7010">
        <w:rPr>
          <w:rFonts w:ascii="Times New Roman" w:hAnsi="Times New Roman"/>
          <w:i/>
          <w:lang w:val="ru-RU"/>
        </w:rPr>
        <w:t>Дата: _______</w:t>
      </w:r>
    </w:p>
    <w:p w:rsidR="00161EB2" w:rsidRPr="00EA7010" w:rsidRDefault="00161EB2" w:rsidP="00161EB2">
      <w:pPr>
        <w:rPr>
          <w:rFonts w:ascii="Times New Roman" w:hAnsi="Times New Roman"/>
          <w:lang w:val="ru-RU"/>
        </w:rPr>
      </w:pPr>
    </w:p>
    <w:p w:rsidR="00161EB2" w:rsidRPr="00E208DE" w:rsidRDefault="00161EB2" w:rsidP="00161EB2">
      <w:pPr>
        <w:pStyle w:val="affe"/>
        <w:ind w:left="6237" w:right="-108" w:firstLine="75"/>
        <w:jc w:val="center"/>
        <w:rPr>
          <w:rFonts w:ascii="Times New Roman" w:hAnsi="Times New Roman"/>
          <w:b/>
          <w:bCs/>
          <w:sz w:val="24"/>
          <w:szCs w:val="24"/>
          <w:lang w:val="ru-RU"/>
        </w:rPr>
      </w:pPr>
      <w:r>
        <w:rPr>
          <w:rFonts w:ascii="Times New Roman" w:hAnsi="Times New Roman"/>
          <w:b/>
          <w:bCs/>
          <w:sz w:val="24"/>
          <w:szCs w:val="24"/>
          <w:lang w:val="ru-RU"/>
        </w:rPr>
        <w:t xml:space="preserve">Отборной </w:t>
      </w:r>
      <w:r w:rsidRPr="0024120C">
        <w:rPr>
          <w:rFonts w:ascii="Times New Roman" w:hAnsi="Times New Roman"/>
          <w:b/>
          <w:bCs/>
          <w:sz w:val="24"/>
          <w:szCs w:val="24"/>
          <w:lang w:val="ru-RU"/>
        </w:rPr>
        <w:t>комисси</w:t>
      </w:r>
      <w:r>
        <w:rPr>
          <w:rFonts w:ascii="Times New Roman" w:hAnsi="Times New Roman"/>
          <w:b/>
          <w:bCs/>
          <w:sz w:val="24"/>
          <w:szCs w:val="24"/>
          <w:lang w:val="ru-RU"/>
        </w:rPr>
        <w:t>и</w:t>
      </w:r>
    </w:p>
    <w:p w:rsidR="00161EB2" w:rsidRPr="00EA7010" w:rsidRDefault="00161EB2" w:rsidP="00161EB2">
      <w:pPr>
        <w:rPr>
          <w:rFonts w:ascii="Times New Roman" w:hAnsi="Times New Roman"/>
          <w:lang w:val="ru-RU"/>
        </w:rPr>
      </w:pPr>
    </w:p>
    <w:p w:rsidR="00161EB2" w:rsidRPr="00EA7010" w:rsidRDefault="00161EB2" w:rsidP="00161EB2">
      <w:pPr>
        <w:jc w:val="center"/>
        <w:rPr>
          <w:rFonts w:ascii="Times New Roman" w:hAnsi="Times New Roman"/>
          <w:b/>
          <w:lang w:val="ru-RU"/>
        </w:rPr>
      </w:pPr>
      <w:r w:rsidRPr="00EA7010">
        <w:rPr>
          <w:rFonts w:ascii="Times New Roman" w:hAnsi="Times New Roman"/>
          <w:b/>
          <w:lang w:val="ru-RU"/>
        </w:rPr>
        <w:t>Уважаемые дамы и господа!</w:t>
      </w:r>
    </w:p>
    <w:p w:rsidR="00161EB2" w:rsidRPr="00EA7010" w:rsidRDefault="00161EB2" w:rsidP="00161EB2">
      <w:pPr>
        <w:rPr>
          <w:rFonts w:ascii="Times New Roman" w:hAnsi="Times New Roman"/>
          <w:b/>
          <w:lang w:val="ru-RU"/>
        </w:rPr>
      </w:pPr>
    </w:p>
    <w:p w:rsidR="00161EB2" w:rsidRPr="00EA7010" w:rsidRDefault="00161EB2" w:rsidP="00161EB2">
      <w:pPr>
        <w:ind w:firstLine="540"/>
        <w:jc w:val="both"/>
        <w:rPr>
          <w:rFonts w:ascii="Times New Roman" w:hAnsi="Times New Roman"/>
          <w:lang w:val="ru-RU"/>
        </w:rPr>
      </w:pPr>
      <w:r w:rsidRPr="00EA7010">
        <w:rPr>
          <w:rFonts w:ascii="Times New Roman" w:hAnsi="Times New Roman"/>
          <w:lang w:val="ru-RU"/>
        </w:rPr>
        <w:t xml:space="preserve">Изучив документацию для </w:t>
      </w:r>
      <w:r>
        <w:rPr>
          <w:rFonts w:ascii="Times New Roman" w:hAnsi="Times New Roman"/>
          <w:lang w:val="ru-RU"/>
        </w:rPr>
        <w:t>конкурсных торгов №__</w:t>
      </w:r>
      <w:r w:rsidR="00AF4DCE" w:rsidRPr="00AF4DCE">
        <w:rPr>
          <w:rFonts w:ascii="Times New Roman" w:hAnsi="Times New Roman"/>
          <w:lang w:val="ru-RU"/>
        </w:rPr>
        <w:t>______</w:t>
      </w:r>
      <w:r>
        <w:rPr>
          <w:rFonts w:ascii="Times New Roman" w:hAnsi="Times New Roman"/>
          <w:lang w:val="ru-RU"/>
        </w:rPr>
        <w:t xml:space="preserve">___ на разработку </w:t>
      </w:r>
      <w:r w:rsidRPr="00EA7010">
        <w:rPr>
          <w:rFonts w:ascii="Times New Roman" w:hAnsi="Times New Roman"/>
          <w:lang w:val="ru-RU"/>
        </w:rPr>
        <w:t>_________________и письменные ответы на запросы № (</w:t>
      </w:r>
      <w:r w:rsidRPr="00EA7010">
        <w:rPr>
          <w:rFonts w:ascii="Times New Roman" w:hAnsi="Times New Roman"/>
          <w:i/>
          <w:lang w:val="ru-RU"/>
        </w:rPr>
        <w:t>указать номера запросов в случае наличия письменных обращений и ответов к ним</w:t>
      </w:r>
      <w:r w:rsidRPr="00EA7010">
        <w:rPr>
          <w:rFonts w:ascii="Times New Roman" w:hAnsi="Times New Roman"/>
          <w:lang w:val="ru-RU"/>
        </w:rPr>
        <w:t>), получение которых настоящим удостоверяем, мы, нижеподписавшиеся (</w:t>
      </w:r>
      <w:r w:rsidRPr="00EA7010">
        <w:rPr>
          <w:rFonts w:ascii="Times New Roman" w:hAnsi="Times New Roman"/>
          <w:i/>
          <w:lang w:val="ru-RU"/>
        </w:rPr>
        <w:t xml:space="preserve">полное наименование Участника </w:t>
      </w:r>
      <w:r>
        <w:rPr>
          <w:rFonts w:ascii="Times New Roman" w:hAnsi="Times New Roman"/>
          <w:i/>
          <w:lang w:val="ru-RU"/>
        </w:rPr>
        <w:t>конкурс</w:t>
      </w:r>
      <w:r w:rsidRPr="00EA7010">
        <w:rPr>
          <w:rFonts w:ascii="Times New Roman" w:hAnsi="Times New Roman"/>
          <w:i/>
          <w:lang w:val="ru-RU"/>
        </w:rPr>
        <w:t>а</w:t>
      </w:r>
      <w:r w:rsidRPr="00EA7010">
        <w:rPr>
          <w:rFonts w:ascii="Times New Roman" w:hAnsi="Times New Roman"/>
          <w:lang w:val="ru-RU"/>
        </w:rPr>
        <w:t>),  предлагаем к поставке _________________________________________(</w:t>
      </w:r>
      <w:r w:rsidRPr="00EA7010">
        <w:rPr>
          <w:rFonts w:ascii="Times New Roman" w:hAnsi="Times New Roman"/>
          <w:i/>
          <w:lang w:val="ru-RU"/>
        </w:rPr>
        <w:t>указать наименование предлагаемой продукции, марку или модель</w:t>
      </w:r>
      <w:r w:rsidRPr="00EA7010">
        <w:rPr>
          <w:rFonts w:ascii="Times New Roman" w:hAnsi="Times New Roman"/>
          <w:lang w:val="ru-RU"/>
        </w:rPr>
        <w:t>) в количестве ______, производства ____________ ____________ (</w:t>
      </w:r>
      <w:r w:rsidRPr="00EA7010">
        <w:rPr>
          <w:rFonts w:ascii="Times New Roman" w:hAnsi="Times New Roman"/>
          <w:i/>
          <w:lang w:val="ru-RU"/>
        </w:rPr>
        <w:t>указать производителя</w:t>
      </w:r>
      <w:r w:rsidRPr="00EA7010">
        <w:rPr>
          <w:rFonts w:ascii="Times New Roman" w:hAnsi="Times New Roman"/>
          <w:lang w:val="ru-RU"/>
        </w:rPr>
        <w:t xml:space="preserve">). </w:t>
      </w:r>
    </w:p>
    <w:p w:rsidR="00161EB2" w:rsidRPr="00EA7010" w:rsidRDefault="00161EB2" w:rsidP="00161EB2">
      <w:pPr>
        <w:ind w:firstLine="540"/>
        <w:jc w:val="both"/>
        <w:rPr>
          <w:rFonts w:ascii="Times New Roman" w:hAnsi="Times New Roman"/>
          <w:lang w:val="ru-RU"/>
        </w:rPr>
      </w:pPr>
      <w:r w:rsidRPr="00EA7010">
        <w:rPr>
          <w:rFonts w:ascii="Times New Roman" w:hAnsi="Times New Roman"/>
          <w:lang w:val="ru-RU"/>
        </w:rPr>
        <w:t xml:space="preserve">Мы обязуемся поставить товары по </w:t>
      </w:r>
      <w:r>
        <w:rPr>
          <w:rFonts w:ascii="Times New Roman" w:hAnsi="Times New Roman"/>
          <w:lang w:val="ru-RU"/>
        </w:rPr>
        <w:t>договор</w:t>
      </w:r>
      <w:r w:rsidRPr="00EA7010">
        <w:rPr>
          <w:rFonts w:ascii="Times New Roman" w:hAnsi="Times New Roman"/>
          <w:lang w:val="ru-RU"/>
        </w:rPr>
        <w:t xml:space="preserve">у, который будет заключен с Победителем </w:t>
      </w:r>
      <w:r>
        <w:rPr>
          <w:rFonts w:ascii="Times New Roman" w:hAnsi="Times New Roman"/>
          <w:lang w:val="ru-RU"/>
        </w:rPr>
        <w:t>конкурс</w:t>
      </w:r>
      <w:r w:rsidRPr="00EA7010">
        <w:rPr>
          <w:rFonts w:ascii="Times New Roman" w:hAnsi="Times New Roman"/>
          <w:lang w:val="ru-RU"/>
        </w:rPr>
        <w:t xml:space="preserve">а, в полном соответствии с данным техническим предложением. </w:t>
      </w:r>
    </w:p>
    <w:p w:rsidR="00161EB2" w:rsidRPr="00EA7010" w:rsidRDefault="00161EB2" w:rsidP="00161EB2">
      <w:pPr>
        <w:ind w:firstLine="540"/>
        <w:jc w:val="both"/>
        <w:rPr>
          <w:rFonts w:ascii="Times New Roman" w:hAnsi="Times New Roman"/>
          <w:lang w:val="ru-RU"/>
        </w:rPr>
      </w:pPr>
      <w:r w:rsidRPr="00EA7010">
        <w:rPr>
          <w:rFonts w:ascii="Times New Roman" w:hAnsi="Times New Roman"/>
          <w:lang w:val="ru-RU"/>
        </w:rPr>
        <w:t>Мы согласны придерживаться положений на</w:t>
      </w:r>
      <w:r>
        <w:rPr>
          <w:rFonts w:ascii="Times New Roman" w:hAnsi="Times New Roman"/>
          <w:lang w:val="ru-RU"/>
        </w:rPr>
        <w:t>стоящего предложения в течение 6</w:t>
      </w:r>
      <w:r w:rsidRPr="00EA7010">
        <w:rPr>
          <w:rFonts w:ascii="Times New Roman" w:hAnsi="Times New Roman"/>
          <w:lang w:val="ru-RU"/>
        </w:rPr>
        <w:t xml:space="preserve">0 дней, начиная с даты, установленной как день окончания приема </w:t>
      </w:r>
      <w:r>
        <w:rPr>
          <w:rFonts w:ascii="Times New Roman" w:hAnsi="Times New Roman"/>
          <w:lang w:val="ru-RU"/>
        </w:rPr>
        <w:t>Конкурс</w:t>
      </w:r>
      <w:r w:rsidRPr="00EA7010">
        <w:rPr>
          <w:rFonts w:ascii="Times New Roman" w:hAnsi="Times New Roman"/>
          <w:lang w:val="ru-RU"/>
        </w:rPr>
        <w:t xml:space="preserve">ных предложений. Это </w:t>
      </w:r>
      <w:r>
        <w:rPr>
          <w:rFonts w:ascii="Times New Roman" w:hAnsi="Times New Roman"/>
          <w:lang w:val="ru-RU"/>
        </w:rPr>
        <w:t>Конкурс</w:t>
      </w:r>
      <w:r w:rsidRPr="00EA7010">
        <w:rPr>
          <w:rFonts w:ascii="Times New Roman" w:hAnsi="Times New Roman"/>
          <w:lang w:val="ru-RU"/>
        </w:rPr>
        <w:t xml:space="preserve">ное предложение будет оставаться для нас обязательным и может быть принято в любой момент до истечения указанного периода.  </w:t>
      </w:r>
    </w:p>
    <w:p w:rsidR="00161EB2" w:rsidRPr="00EA7010" w:rsidRDefault="00161EB2" w:rsidP="00161EB2">
      <w:pPr>
        <w:ind w:firstLine="540"/>
        <w:jc w:val="both"/>
        <w:rPr>
          <w:rFonts w:ascii="Times New Roman" w:hAnsi="Times New Roman"/>
          <w:lang w:val="ru-RU"/>
        </w:rPr>
      </w:pPr>
    </w:p>
    <w:p w:rsidR="00161EB2" w:rsidRPr="00EA7010" w:rsidRDefault="00161EB2" w:rsidP="00161EB2">
      <w:pPr>
        <w:ind w:firstLine="540"/>
        <w:jc w:val="both"/>
        <w:rPr>
          <w:rFonts w:ascii="Times New Roman" w:hAnsi="Times New Roman"/>
          <w:lang w:val="ru-RU"/>
        </w:rPr>
      </w:pPr>
      <w:r w:rsidRPr="00EA7010">
        <w:rPr>
          <w:rFonts w:ascii="Times New Roman" w:hAnsi="Times New Roman"/>
          <w:lang w:val="ru-RU"/>
        </w:rPr>
        <w:t>Приложения:</w:t>
      </w:r>
    </w:p>
    <w:p w:rsidR="00161EB2" w:rsidRDefault="00161EB2" w:rsidP="00161EB2">
      <w:pPr>
        <w:ind w:firstLine="540"/>
        <w:jc w:val="both"/>
        <w:rPr>
          <w:rFonts w:ascii="Times New Roman" w:hAnsi="Times New Roman"/>
          <w:lang w:val="ru-RU"/>
        </w:rPr>
      </w:pPr>
      <w:r w:rsidRPr="00EA7010">
        <w:rPr>
          <w:rFonts w:ascii="Times New Roman" w:hAnsi="Times New Roman"/>
          <w:lang w:val="ru-RU"/>
        </w:rPr>
        <w:t xml:space="preserve">- сравнительная таблица технических характеристик предлагаемой продукции на ___ листах; </w:t>
      </w:r>
    </w:p>
    <w:p w:rsidR="00161EB2" w:rsidRPr="00CF4695" w:rsidRDefault="00161EB2" w:rsidP="00161EB2">
      <w:pPr>
        <w:pStyle w:val="NoSpacing1"/>
        <w:ind w:firstLine="567"/>
        <w:jc w:val="both"/>
        <w:rPr>
          <w:rFonts w:ascii="Times New Roman" w:hAnsi="Times New Roman"/>
          <w:highlight w:val="yellow"/>
          <w:lang w:val="ru-RU"/>
        </w:rPr>
      </w:pPr>
      <w:r w:rsidRPr="00462BB0">
        <w:rPr>
          <w:lang w:val="ru-RU"/>
        </w:rPr>
        <w:t>-</w:t>
      </w:r>
      <w:r w:rsidRPr="00CF4695">
        <w:rPr>
          <w:rFonts w:ascii="Times New Roman" w:hAnsi="Times New Roman"/>
          <w:lang w:val="ru-RU"/>
        </w:rPr>
        <w:t xml:space="preserve">наличие документов (сертификата качества, и др.), подтверждающих качество предлагаемого товара. </w:t>
      </w:r>
    </w:p>
    <w:p w:rsidR="00161EB2" w:rsidRPr="00F751BE" w:rsidRDefault="00161EB2" w:rsidP="00161EB2">
      <w:pPr>
        <w:pStyle w:val="Normal2"/>
        <w:ind w:firstLine="540"/>
        <w:rPr>
          <w:szCs w:val="24"/>
        </w:rPr>
      </w:pPr>
      <w:r w:rsidRPr="00F751BE">
        <w:rPr>
          <w:szCs w:val="24"/>
        </w:rPr>
        <w:t xml:space="preserve">- перечень технической документации (брошюры, технические паспорта, инструкция по эксплуатации и т.п. или иные документы, содержащие полное и подробное описание предлагаемого </w:t>
      </w:r>
      <w:r>
        <w:rPr>
          <w:szCs w:val="24"/>
        </w:rPr>
        <w:t>товара</w:t>
      </w:r>
      <w:r w:rsidRPr="00F751BE">
        <w:rPr>
          <w:szCs w:val="24"/>
        </w:rPr>
        <w:t>;</w:t>
      </w:r>
    </w:p>
    <w:p w:rsidR="00161EB2" w:rsidRPr="007B1461" w:rsidRDefault="00161EB2" w:rsidP="00161EB2">
      <w:pPr>
        <w:ind w:firstLine="540"/>
        <w:jc w:val="both"/>
        <w:rPr>
          <w:rFonts w:ascii="Times New Roman" w:hAnsi="Times New Roman"/>
          <w:sz w:val="16"/>
          <w:szCs w:val="16"/>
          <w:lang w:val="ru-RU"/>
        </w:rPr>
      </w:pPr>
    </w:p>
    <w:p w:rsidR="00161EB2" w:rsidRPr="00EA7010" w:rsidRDefault="00161EB2" w:rsidP="00161EB2">
      <w:pPr>
        <w:ind w:firstLine="540"/>
        <w:jc w:val="both"/>
        <w:rPr>
          <w:rFonts w:ascii="Times New Roman" w:hAnsi="Times New Roman"/>
          <w:i/>
          <w:sz w:val="20"/>
          <w:szCs w:val="20"/>
          <w:lang w:val="ru-RU"/>
        </w:rPr>
      </w:pPr>
      <w:r w:rsidRPr="00EA7010">
        <w:rPr>
          <w:rFonts w:ascii="Times New Roman" w:hAnsi="Times New Roman"/>
          <w:i/>
          <w:sz w:val="20"/>
          <w:szCs w:val="20"/>
          <w:lang w:val="ru-RU"/>
        </w:rPr>
        <w:t xml:space="preserve">Представляемые документы должны быть прошнурованы, пронумерованы и скреплены подписью уполномоченного лица и печатью участника </w:t>
      </w:r>
      <w:r>
        <w:rPr>
          <w:rFonts w:ascii="Times New Roman" w:hAnsi="Times New Roman"/>
          <w:i/>
          <w:sz w:val="20"/>
          <w:szCs w:val="20"/>
          <w:lang w:val="ru-RU"/>
        </w:rPr>
        <w:t>конкурс</w:t>
      </w:r>
      <w:r w:rsidRPr="00EA7010">
        <w:rPr>
          <w:rFonts w:ascii="Times New Roman" w:hAnsi="Times New Roman"/>
          <w:i/>
          <w:sz w:val="20"/>
          <w:szCs w:val="20"/>
          <w:lang w:val="ru-RU"/>
        </w:rPr>
        <w:t xml:space="preserve">а, документы должны быть представлены на русском языке. </w:t>
      </w:r>
    </w:p>
    <w:p w:rsidR="00161EB2" w:rsidRPr="007B1461" w:rsidRDefault="00161EB2" w:rsidP="00161EB2">
      <w:pPr>
        <w:pBdr>
          <w:bottom w:val="single" w:sz="12" w:space="1" w:color="auto"/>
        </w:pBdr>
        <w:rPr>
          <w:rFonts w:ascii="Times New Roman" w:hAnsi="Times New Roman"/>
          <w:sz w:val="16"/>
          <w:szCs w:val="16"/>
          <w:lang w:val="ru-RU"/>
        </w:rPr>
      </w:pPr>
    </w:p>
    <w:p w:rsidR="00161EB2" w:rsidRPr="00EA7010" w:rsidRDefault="00161EB2" w:rsidP="00161EB2">
      <w:pPr>
        <w:rPr>
          <w:rFonts w:ascii="Times New Roman" w:hAnsi="Times New Roman"/>
          <w:lang w:val="ru-RU"/>
        </w:rPr>
      </w:pPr>
      <w:r w:rsidRPr="00EA7010">
        <w:rPr>
          <w:rFonts w:ascii="Times New Roman" w:hAnsi="Times New Roman"/>
          <w:lang w:val="ru-RU"/>
        </w:rPr>
        <w:t>(подпись уполномоченного лица)</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r w:rsidRPr="00EA7010">
        <w:rPr>
          <w:rFonts w:ascii="Times New Roman" w:hAnsi="Times New Roman"/>
          <w:lang w:val="ru-RU"/>
        </w:rPr>
        <w:t xml:space="preserve">____________________________________ </w:t>
      </w:r>
    </w:p>
    <w:p w:rsidR="00161EB2" w:rsidRPr="00EA7010" w:rsidRDefault="00161EB2" w:rsidP="00161EB2">
      <w:pPr>
        <w:rPr>
          <w:rFonts w:ascii="Times New Roman" w:hAnsi="Times New Roman"/>
          <w:lang w:val="ru-RU"/>
        </w:rPr>
      </w:pPr>
      <w:r w:rsidRPr="00EA7010">
        <w:rPr>
          <w:rFonts w:ascii="Times New Roman" w:hAnsi="Times New Roman"/>
          <w:lang w:val="ru-RU"/>
        </w:rPr>
        <w:t>(Ф.И.О. и должность уполномоченного лица)</w:t>
      </w:r>
    </w:p>
    <w:p w:rsidR="00161EB2" w:rsidRPr="00EA7010"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p>
    <w:p w:rsidR="00161EB2" w:rsidRDefault="00161EB2" w:rsidP="00161EB2">
      <w:pPr>
        <w:rPr>
          <w:rFonts w:ascii="Times New Roman" w:hAnsi="Times New Roman"/>
          <w:lang w:val="ru-RU"/>
        </w:rPr>
      </w:pPr>
      <w:r w:rsidRPr="00EA7010">
        <w:rPr>
          <w:rFonts w:ascii="Times New Roman" w:hAnsi="Times New Roman"/>
          <w:lang w:val="ru-RU"/>
        </w:rPr>
        <w:t xml:space="preserve">М.П.  </w:t>
      </w:r>
    </w:p>
    <w:p w:rsidR="00161EB2" w:rsidRPr="00EA7010" w:rsidRDefault="00161EB2" w:rsidP="00161EB2">
      <w:pPr>
        <w:rPr>
          <w:rFonts w:ascii="Times New Roman" w:hAnsi="Times New Roman"/>
          <w:lang w:val="ru-RU"/>
        </w:rPr>
      </w:pPr>
    </w:p>
    <w:p w:rsidR="00161EB2" w:rsidRDefault="00161EB2" w:rsidP="00161EB2">
      <w:pPr>
        <w:rPr>
          <w:rFonts w:ascii="Times New Roman" w:hAnsi="Times New Roman"/>
          <w:lang w:val="ru-RU"/>
        </w:rPr>
      </w:pPr>
      <w:r w:rsidRPr="00EA7010">
        <w:rPr>
          <w:rFonts w:ascii="Times New Roman" w:hAnsi="Times New Roman"/>
          <w:lang w:val="ru-RU"/>
        </w:rPr>
        <w:t>Дата: «___» _________________20__г.</w:t>
      </w:r>
    </w:p>
    <w:p w:rsidR="00161EB2" w:rsidRDefault="00161EB2" w:rsidP="00161EB2">
      <w:pPr>
        <w:rPr>
          <w:rFonts w:ascii="Times New Roman" w:hAnsi="Times New Roman"/>
          <w:lang w:val="ru-RU"/>
        </w:rPr>
      </w:pPr>
    </w:p>
    <w:p w:rsidR="00161EB2" w:rsidRDefault="00161EB2" w:rsidP="00161EB2">
      <w:pPr>
        <w:rPr>
          <w:rFonts w:ascii="Times New Roman" w:hAnsi="Times New Roman"/>
          <w:lang w:val="ru-RU"/>
        </w:rPr>
      </w:pPr>
    </w:p>
    <w:p w:rsidR="00161EB2" w:rsidRDefault="00161EB2" w:rsidP="00161EB2">
      <w:pPr>
        <w:rPr>
          <w:rFonts w:ascii="Times New Roman" w:hAnsi="Times New Roman"/>
          <w:lang w:val="ru-RU"/>
        </w:rPr>
      </w:pPr>
    </w:p>
    <w:p w:rsidR="00161EB2" w:rsidRPr="00EA7010" w:rsidRDefault="00161EB2" w:rsidP="00161EB2">
      <w:pPr>
        <w:rPr>
          <w:rFonts w:ascii="Times New Roman" w:hAnsi="Times New Roman"/>
          <w:lang w:val="ru-RU"/>
        </w:rPr>
      </w:pPr>
    </w:p>
    <w:p w:rsidR="00161EB2" w:rsidRPr="00EA7010" w:rsidRDefault="00161EB2" w:rsidP="00161EB2">
      <w:pPr>
        <w:widowControl w:val="0"/>
        <w:autoSpaceDE w:val="0"/>
        <w:autoSpaceDN w:val="0"/>
        <w:adjustRightInd w:val="0"/>
        <w:jc w:val="center"/>
        <w:rPr>
          <w:rFonts w:ascii="Times New Roman" w:hAnsi="Times New Roman"/>
          <w:b/>
          <w:lang w:val="ru-RU"/>
        </w:rPr>
      </w:pPr>
      <w:r>
        <w:rPr>
          <w:rFonts w:ascii="Times New Roman" w:hAnsi="Times New Roman"/>
          <w:b/>
          <w:lang w:val="ru-RU"/>
        </w:rPr>
        <w:br w:type="page"/>
      </w:r>
      <w:r w:rsidRPr="00462BB0">
        <w:rPr>
          <w:rFonts w:ascii="Times New Roman" w:hAnsi="Times New Roman"/>
          <w:b/>
          <w:lang w:val="ru-RU"/>
        </w:rPr>
        <w:lastRenderedPageBreak/>
        <w:t>Сравнительная таблица технических характеристик на предлагаемую продукцию</w:t>
      </w:r>
    </w:p>
    <w:p w:rsidR="00161EB2" w:rsidRPr="00EA7010" w:rsidRDefault="00161EB2" w:rsidP="00161EB2">
      <w:pPr>
        <w:widowControl w:val="0"/>
        <w:autoSpaceDE w:val="0"/>
        <w:autoSpaceDN w:val="0"/>
        <w:adjustRightInd w:val="0"/>
        <w:jc w:val="center"/>
        <w:rPr>
          <w:rFonts w:ascii="Times New Roman" w:hAnsi="Times New Roman"/>
          <w:b/>
          <w:lang w:val="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208"/>
        <w:gridCol w:w="2552"/>
        <w:gridCol w:w="1417"/>
        <w:gridCol w:w="1843"/>
      </w:tblGrid>
      <w:tr w:rsidR="00161EB2" w:rsidRPr="00F751BE" w:rsidTr="00AD305B">
        <w:tc>
          <w:tcPr>
            <w:tcW w:w="516" w:type="dxa"/>
            <w:vAlign w:val="center"/>
          </w:tcPr>
          <w:p w:rsidR="00161EB2" w:rsidRPr="00F751BE" w:rsidRDefault="00161EB2" w:rsidP="00AD305B">
            <w:pPr>
              <w:jc w:val="center"/>
              <w:rPr>
                <w:rFonts w:ascii="Times New Roman" w:hAnsi="Times New Roman"/>
                <w:sz w:val="20"/>
                <w:szCs w:val="20"/>
              </w:rPr>
            </w:pPr>
            <w:r w:rsidRPr="00F751BE">
              <w:rPr>
                <w:rFonts w:ascii="Times New Roman" w:hAnsi="Times New Roman"/>
                <w:sz w:val="20"/>
                <w:szCs w:val="20"/>
              </w:rPr>
              <w:t>№</w:t>
            </w:r>
          </w:p>
        </w:tc>
        <w:tc>
          <w:tcPr>
            <w:tcW w:w="3208" w:type="dxa"/>
            <w:vAlign w:val="center"/>
          </w:tcPr>
          <w:p w:rsidR="00161EB2" w:rsidRPr="00F751BE" w:rsidRDefault="00161EB2" w:rsidP="00AD305B">
            <w:pPr>
              <w:jc w:val="center"/>
              <w:rPr>
                <w:rFonts w:ascii="Times New Roman" w:hAnsi="Times New Roman"/>
                <w:sz w:val="20"/>
                <w:szCs w:val="20"/>
              </w:rPr>
            </w:pPr>
            <w:proofErr w:type="spellStart"/>
            <w:r w:rsidRPr="00F751BE">
              <w:rPr>
                <w:rFonts w:ascii="Times New Roman" w:hAnsi="Times New Roman"/>
                <w:sz w:val="20"/>
                <w:szCs w:val="20"/>
              </w:rPr>
              <w:t>Наименование</w:t>
            </w:r>
            <w:proofErr w:type="spellEnd"/>
            <w:r>
              <w:rPr>
                <w:rFonts w:ascii="Times New Roman" w:hAnsi="Times New Roman"/>
                <w:sz w:val="20"/>
                <w:szCs w:val="20"/>
                <w:lang w:val="ru-RU"/>
              </w:rPr>
              <w:t xml:space="preserve"> </w:t>
            </w:r>
            <w:proofErr w:type="spellStart"/>
            <w:r w:rsidRPr="00F751BE">
              <w:rPr>
                <w:rFonts w:ascii="Times New Roman" w:hAnsi="Times New Roman"/>
                <w:sz w:val="20"/>
                <w:szCs w:val="20"/>
              </w:rPr>
              <w:t>параметра</w:t>
            </w:r>
            <w:proofErr w:type="spellEnd"/>
          </w:p>
        </w:tc>
        <w:tc>
          <w:tcPr>
            <w:tcW w:w="2552" w:type="dxa"/>
            <w:vAlign w:val="center"/>
          </w:tcPr>
          <w:p w:rsidR="00161EB2" w:rsidRPr="00EA7010" w:rsidRDefault="00161EB2" w:rsidP="00AD305B">
            <w:pPr>
              <w:jc w:val="center"/>
              <w:rPr>
                <w:rFonts w:ascii="Times New Roman" w:hAnsi="Times New Roman"/>
                <w:sz w:val="20"/>
                <w:szCs w:val="20"/>
                <w:lang w:val="ru-RU"/>
              </w:rPr>
            </w:pPr>
            <w:r w:rsidRPr="00EA7010">
              <w:rPr>
                <w:rFonts w:ascii="Times New Roman" w:hAnsi="Times New Roman"/>
                <w:sz w:val="20"/>
                <w:szCs w:val="20"/>
                <w:lang w:val="ru-RU"/>
              </w:rPr>
              <w:t>Показатель, согласно требованиям технического задания</w:t>
            </w:r>
          </w:p>
        </w:tc>
        <w:tc>
          <w:tcPr>
            <w:tcW w:w="1417" w:type="dxa"/>
            <w:vAlign w:val="center"/>
          </w:tcPr>
          <w:p w:rsidR="00161EB2" w:rsidRPr="00F751BE" w:rsidRDefault="00161EB2" w:rsidP="00AD305B">
            <w:pPr>
              <w:jc w:val="center"/>
              <w:rPr>
                <w:rFonts w:ascii="Times New Roman" w:hAnsi="Times New Roman"/>
                <w:sz w:val="20"/>
                <w:szCs w:val="20"/>
              </w:rPr>
            </w:pPr>
            <w:proofErr w:type="spellStart"/>
            <w:r w:rsidRPr="00F751BE">
              <w:rPr>
                <w:rFonts w:ascii="Times New Roman" w:hAnsi="Times New Roman"/>
                <w:sz w:val="20"/>
                <w:szCs w:val="20"/>
              </w:rPr>
              <w:t>Показатель</w:t>
            </w:r>
            <w:proofErr w:type="spellEnd"/>
            <w:r>
              <w:rPr>
                <w:rFonts w:ascii="Times New Roman" w:hAnsi="Times New Roman"/>
                <w:sz w:val="20"/>
                <w:szCs w:val="20"/>
                <w:lang w:val="ru-RU"/>
              </w:rPr>
              <w:t xml:space="preserve"> </w:t>
            </w:r>
            <w:proofErr w:type="spellStart"/>
            <w:r w:rsidRPr="00F751BE">
              <w:rPr>
                <w:rFonts w:ascii="Times New Roman" w:hAnsi="Times New Roman"/>
                <w:sz w:val="20"/>
                <w:szCs w:val="20"/>
              </w:rPr>
              <w:t>согласно</w:t>
            </w:r>
            <w:proofErr w:type="spellEnd"/>
            <w:r>
              <w:rPr>
                <w:rFonts w:ascii="Times New Roman" w:hAnsi="Times New Roman"/>
                <w:sz w:val="20"/>
                <w:szCs w:val="20"/>
                <w:lang w:val="ru-RU"/>
              </w:rPr>
              <w:t xml:space="preserve"> </w:t>
            </w:r>
            <w:proofErr w:type="spellStart"/>
            <w:r w:rsidRPr="00F751BE">
              <w:rPr>
                <w:rFonts w:ascii="Times New Roman" w:hAnsi="Times New Roman"/>
                <w:sz w:val="20"/>
                <w:szCs w:val="20"/>
              </w:rPr>
              <w:t>предложениюучастника</w:t>
            </w:r>
            <w:proofErr w:type="spellEnd"/>
          </w:p>
        </w:tc>
        <w:tc>
          <w:tcPr>
            <w:tcW w:w="1843" w:type="dxa"/>
            <w:vAlign w:val="center"/>
          </w:tcPr>
          <w:p w:rsidR="00161EB2" w:rsidRPr="00F751BE" w:rsidRDefault="00161EB2" w:rsidP="00AD305B">
            <w:pPr>
              <w:jc w:val="center"/>
              <w:rPr>
                <w:rFonts w:ascii="Times New Roman" w:hAnsi="Times New Roman"/>
                <w:sz w:val="20"/>
                <w:szCs w:val="20"/>
              </w:rPr>
            </w:pPr>
            <w:proofErr w:type="spellStart"/>
            <w:r w:rsidRPr="00F751BE">
              <w:rPr>
                <w:rFonts w:ascii="Times New Roman" w:hAnsi="Times New Roman"/>
                <w:sz w:val="20"/>
                <w:szCs w:val="20"/>
              </w:rPr>
              <w:t>Примечание</w:t>
            </w:r>
            <w:proofErr w:type="spellEnd"/>
            <w:r w:rsidRPr="00F751BE">
              <w:rPr>
                <w:rFonts w:ascii="Times New Roman" w:hAnsi="Times New Roman"/>
                <w:sz w:val="20"/>
                <w:szCs w:val="20"/>
              </w:rPr>
              <w:t xml:space="preserve"> (</w:t>
            </w:r>
            <w:proofErr w:type="spellStart"/>
            <w:r w:rsidRPr="00F751BE">
              <w:rPr>
                <w:rFonts w:ascii="Times New Roman" w:hAnsi="Times New Roman"/>
                <w:sz w:val="20"/>
                <w:szCs w:val="20"/>
              </w:rPr>
              <w:t>соответствует</w:t>
            </w:r>
            <w:proofErr w:type="spellEnd"/>
            <w:r w:rsidRPr="00F751BE">
              <w:rPr>
                <w:rFonts w:ascii="Times New Roman" w:hAnsi="Times New Roman"/>
                <w:sz w:val="20"/>
                <w:szCs w:val="20"/>
              </w:rPr>
              <w:t xml:space="preserve">/ </w:t>
            </w:r>
            <w:proofErr w:type="spellStart"/>
            <w:r w:rsidRPr="00F751BE">
              <w:rPr>
                <w:rFonts w:ascii="Times New Roman" w:hAnsi="Times New Roman"/>
                <w:sz w:val="20"/>
                <w:szCs w:val="20"/>
              </w:rPr>
              <w:t>несоответствует</w:t>
            </w:r>
            <w:proofErr w:type="spellEnd"/>
            <w:r w:rsidRPr="00F751BE">
              <w:rPr>
                <w:rFonts w:ascii="Times New Roman" w:hAnsi="Times New Roman"/>
                <w:sz w:val="20"/>
                <w:szCs w:val="20"/>
              </w:rPr>
              <w:t>)</w:t>
            </w:r>
          </w:p>
        </w:tc>
      </w:tr>
      <w:tr w:rsidR="00161EB2" w:rsidRPr="00F751BE" w:rsidTr="00AD305B">
        <w:tc>
          <w:tcPr>
            <w:tcW w:w="516" w:type="dxa"/>
            <w:vAlign w:val="center"/>
          </w:tcPr>
          <w:p w:rsidR="00161EB2" w:rsidRPr="00F751BE" w:rsidRDefault="00161EB2" w:rsidP="00AD305B">
            <w:pPr>
              <w:jc w:val="center"/>
              <w:rPr>
                <w:rFonts w:ascii="Times New Roman" w:hAnsi="Times New Roman"/>
                <w:sz w:val="20"/>
                <w:szCs w:val="20"/>
              </w:rPr>
            </w:pPr>
          </w:p>
        </w:tc>
        <w:tc>
          <w:tcPr>
            <w:tcW w:w="9020" w:type="dxa"/>
            <w:gridSpan w:val="4"/>
            <w:vAlign w:val="center"/>
          </w:tcPr>
          <w:p w:rsidR="00161EB2" w:rsidRPr="00F751BE" w:rsidRDefault="00161EB2" w:rsidP="00AD305B">
            <w:pPr>
              <w:jc w:val="center"/>
              <w:rPr>
                <w:rFonts w:ascii="Times New Roman" w:hAnsi="Times New Roman"/>
                <w:i/>
                <w:sz w:val="20"/>
                <w:szCs w:val="20"/>
              </w:rPr>
            </w:pPr>
            <w:r>
              <w:rPr>
                <w:rFonts w:ascii="Times New Roman" w:hAnsi="Times New Roman"/>
                <w:i/>
                <w:sz w:val="20"/>
                <w:szCs w:val="20"/>
                <w:lang w:val="ru-RU"/>
              </w:rPr>
              <w:t>Отбор</w:t>
            </w:r>
            <w:r w:rsidRPr="00F751BE">
              <w:rPr>
                <w:rFonts w:ascii="Times New Roman" w:hAnsi="Times New Roman"/>
                <w:i/>
                <w:sz w:val="20"/>
                <w:szCs w:val="20"/>
              </w:rPr>
              <w:t xml:space="preserve"> _____ (</w:t>
            </w:r>
            <w:proofErr w:type="spellStart"/>
            <w:r w:rsidRPr="00F751BE">
              <w:rPr>
                <w:rFonts w:ascii="Times New Roman" w:hAnsi="Times New Roman"/>
                <w:i/>
                <w:sz w:val="20"/>
                <w:szCs w:val="20"/>
              </w:rPr>
              <w:t>наименование</w:t>
            </w:r>
            <w:proofErr w:type="spellEnd"/>
            <w:r>
              <w:rPr>
                <w:rFonts w:ascii="Times New Roman" w:hAnsi="Times New Roman"/>
                <w:i/>
                <w:sz w:val="20"/>
                <w:szCs w:val="20"/>
                <w:lang w:val="ru-RU"/>
              </w:rPr>
              <w:t xml:space="preserve"> </w:t>
            </w:r>
            <w:proofErr w:type="spellStart"/>
            <w:r w:rsidRPr="00F751BE">
              <w:rPr>
                <w:rFonts w:ascii="Times New Roman" w:hAnsi="Times New Roman"/>
                <w:i/>
                <w:sz w:val="20"/>
                <w:szCs w:val="20"/>
              </w:rPr>
              <w:t>поставляемого</w:t>
            </w:r>
            <w:proofErr w:type="spellEnd"/>
            <w:r>
              <w:rPr>
                <w:rFonts w:ascii="Times New Roman" w:hAnsi="Times New Roman"/>
                <w:i/>
                <w:sz w:val="20"/>
                <w:szCs w:val="20"/>
                <w:lang w:val="ru-RU"/>
              </w:rPr>
              <w:t xml:space="preserve"> </w:t>
            </w:r>
            <w:proofErr w:type="spellStart"/>
            <w:r w:rsidRPr="00F751BE">
              <w:rPr>
                <w:rFonts w:ascii="Times New Roman" w:hAnsi="Times New Roman"/>
                <w:i/>
                <w:sz w:val="20"/>
                <w:szCs w:val="20"/>
              </w:rPr>
              <w:t>товара</w:t>
            </w:r>
            <w:proofErr w:type="spellEnd"/>
            <w:r w:rsidRPr="00F751BE">
              <w:rPr>
                <w:rFonts w:ascii="Times New Roman" w:hAnsi="Times New Roman"/>
                <w:i/>
                <w:sz w:val="20"/>
                <w:szCs w:val="20"/>
              </w:rPr>
              <w:t>)</w:t>
            </w:r>
          </w:p>
          <w:p w:rsidR="00161EB2" w:rsidRPr="00F751BE" w:rsidRDefault="00161EB2" w:rsidP="00AD305B">
            <w:pPr>
              <w:jc w:val="center"/>
              <w:rPr>
                <w:rFonts w:ascii="Times New Roman" w:hAnsi="Times New Roman"/>
                <w:sz w:val="20"/>
                <w:szCs w:val="20"/>
              </w:rPr>
            </w:pPr>
          </w:p>
        </w:tc>
      </w:tr>
      <w:tr w:rsidR="00161EB2" w:rsidRPr="00F751BE" w:rsidTr="00AD305B">
        <w:tc>
          <w:tcPr>
            <w:tcW w:w="516" w:type="dxa"/>
            <w:vAlign w:val="center"/>
          </w:tcPr>
          <w:p w:rsidR="00161EB2" w:rsidRPr="00F751BE" w:rsidRDefault="00161EB2" w:rsidP="00AD305B">
            <w:pPr>
              <w:jc w:val="center"/>
              <w:rPr>
                <w:rFonts w:ascii="Times New Roman" w:hAnsi="Times New Roman"/>
                <w:sz w:val="20"/>
                <w:szCs w:val="20"/>
              </w:rPr>
            </w:pPr>
            <w:r w:rsidRPr="00F751BE">
              <w:rPr>
                <w:rFonts w:ascii="Times New Roman" w:hAnsi="Times New Roman"/>
                <w:sz w:val="20"/>
                <w:szCs w:val="20"/>
              </w:rPr>
              <w:t>1</w:t>
            </w:r>
          </w:p>
        </w:tc>
        <w:tc>
          <w:tcPr>
            <w:tcW w:w="3208" w:type="dxa"/>
            <w:vAlign w:val="center"/>
          </w:tcPr>
          <w:p w:rsidR="00161EB2" w:rsidRPr="00F751BE" w:rsidRDefault="00161EB2" w:rsidP="00AD305B">
            <w:pPr>
              <w:jc w:val="center"/>
              <w:rPr>
                <w:rFonts w:ascii="Times New Roman" w:hAnsi="Times New Roman"/>
                <w:sz w:val="20"/>
                <w:szCs w:val="20"/>
              </w:rPr>
            </w:pPr>
          </w:p>
        </w:tc>
        <w:tc>
          <w:tcPr>
            <w:tcW w:w="2552" w:type="dxa"/>
            <w:vAlign w:val="center"/>
          </w:tcPr>
          <w:p w:rsidR="00161EB2" w:rsidRPr="00F751BE" w:rsidRDefault="00161EB2" w:rsidP="00AD305B">
            <w:pPr>
              <w:jc w:val="center"/>
              <w:rPr>
                <w:rFonts w:ascii="Times New Roman" w:hAnsi="Times New Roman"/>
                <w:sz w:val="20"/>
                <w:szCs w:val="20"/>
              </w:rPr>
            </w:pPr>
          </w:p>
        </w:tc>
        <w:tc>
          <w:tcPr>
            <w:tcW w:w="1417" w:type="dxa"/>
            <w:vAlign w:val="center"/>
          </w:tcPr>
          <w:p w:rsidR="00161EB2" w:rsidRPr="00F751BE" w:rsidRDefault="00161EB2" w:rsidP="00AD305B">
            <w:pPr>
              <w:jc w:val="center"/>
              <w:rPr>
                <w:rFonts w:ascii="Times New Roman" w:hAnsi="Times New Roman"/>
                <w:sz w:val="20"/>
                <w:szCs w:val="20"/>
              </w:rPr>
            </w:pPr>
          </w:p>
        </w:tc>
        <w:tc>
          <w:tcPr>
            <w:tcW w:w="1843" w:type="dxa"/>
            <w:vAlign w:val="center"/>
          </w:tcPr>
          <w:p w:rsidR="00161EB2" w:rsidRPr="00F751BE" w:rsidRDefault="00161EB2" w:rsidP="00AD305B">
            <w:pPr>
              <w:jc w:val="center"/>
              <w:rPr>
                <w:rFonts w:ascii="Times New Roman" w:hAnsi="Times New Roman"/>
                <w:sz w:val="20"/>
                <w:szCs w:val="20"/>
              </w:rPr>
            </w:pPr>
          </w:p>
        </w:tc>
      </w:tr>
      <w:tr w:rsidR="00161EB2" w:rsidRPr="00F751BE" w:rsidTr="00AD305B">
        <w:tc>
          <w:tcPr>
            <w:tcW w:w="516" w:type="dxa"/>
            <w:vAlign w:val="center"/>
          </w:tcPr>
          <w:p w:rsidR="00161EB2" w:rsidRPr="00F751BE" w:rsidRDefault="00161EB2" w:rsidP="00AD305B">
            <w:pPr>
              <w:jc w:val="center"/>
              <w:rPr>
                <w:rFonts w:ascii="Times New Roman" w:hAnsi="Times New Roman"/>
                <w:sz w:val="20"/>
                <w:szCs w:val="20"/>
              </w:rPr>
            </w:pPr>
            <w:r w:rsidRPr="00F751BE">
              <w:rPr>
                <w:rFonts w:ascii="Times New Roman" w:hAnsi="Times New Roman"/>
                <w:sz w:val="20"/>
                <w:szCs w:val="20"/>
              </w:rPr>
              <w:t>2</w:t>
            </w:r>
          </w:p>
        </w:tc>
        <w:tc>
          <w:tcPr>
            <w:tcW w:w="3208" w:type="dxa"/>
            <w:vAlign w:val="center"/>
          </w:tcPr>
          <w:p w:rsidR="00161EB2" w:rsidRPr="00F751BE" w:rsidRDefault="00161EB2" w:rsidP="00AD305B">
            <w:pPr>
              <w:jc w:val="center"/>
              <w:rPr>
                <w:rFonts w:ascii="Times New Roman" w:hAnsi="Times New Roman"/>
                <w:sz w:val="20"/>
                <w:szCs w:val="20"/>
              </w:rPr>
            </w:pPr>
          </w:p>
        </w:tc>
        <w:tc>
          <w:tcPr>
            <w:tcW w:w="2552" w:type="dxa"/>
            <w:vAlign w:val="center"/>
          </w:tcPr>
          <w:p w:rsidR="00161EB2" w:rsidRPr="00F751BE" w:rsidRDefault="00161EB2" w:rsidP="00AD305B">
            <w:pPr>
              <w:jc w:val="center"/>
              <w:rPr>
                <w:rFonts w:ascii="Times New Roman" w:hAnsi="Times New Roman"/>
                <w:sz w:val="20"/>
                <w:szCs w:val="20"/>
              </w:rPr>
            </w:pPr>
          </w:p>
        </w:tc>
        <w:tc>
          <w:tcPr>
            <w:tcW w:w="1417" w:type="dxa"/>
            <w:vAlign w:val="center"/>
          </w:tcPr>
          <w:p w:rsidR="00161EB2" w:rsidRPr="00F751BE" w:rsidRDefault="00161EB2" w:rsidP="00AD305B">
            <w:pPr>
              <w:jc w:val="center"/>
              <w:rPr>
                <w:rFonts w:ascii="Times New Roman" w:hAnsi="Times New Roman"/>
                <w:sz w:val="20"/>
                <w:szCs w:val="20"/>
              </w:rPr>
            </w:pPr>
          </w:p>
        </w:tc>
        <w:tc>
          <w:tcPr>
            <w:tcW w:w="1843" w:type="dxa"/>
            <w:vAlign w:val="center"/>
          </w:tcPr>
          <w:p w:rsidR="00161EB2" w:rsidRPr="00F751BE" w:rsidRDefault="00161EB2" w:rsidP="00AD305B">
            <w:pPr>
              <w:jc w:val="center"/>
              <w:rPr>
                <w:rFonts w:ascii="Times New Roman" w:hAnsi="Times New Roman"/>
                <w:sz w:val="20"/>
                <w:szCs w:val="20"/>
              </w:rPr>
            </w:pPr>
          </w:p>
        </w:tc>
      </w:tr>
      <w:tr w:rsidR="00161EB2" w:rsidRPr="00F751BE" w:rsidTr="00AD305B">
        <w:tc>
          <w:tcPr>
            <w:tcW w:w="516" w:type="dxa"/>
            <w:vAlign w:val="center"/>
          </w:tcPr>
          <w:p w:rsidR="00161EB2" w:rsidRPr="00F751BE" w:rsidRDefault="00161EB2" w:rsidP="00AD305B">
            <w:pPr>
              <w:jc w:val="center"/>
              <w:rPr>
                <w:rFonts w:ascii="Times New Roman" w:hAnsi="Times New Roman"/>
                <w:sz w:val="20"/>
                <w:szCs w:val="20"/>
              </w:rPr>
            </w:pPr>
          </w:p>
        </w:tc>
        <w:tc>
          <w:tcPr>
            <w:tcW w:w="3208" w:type="dxa"/>
            <w:vAlign w:val="center"/>
          </w:tcPr>
          <w:p w:rsidR="00161EB2" w:rsidRPr="00F751BE" w:rsidRDefault="00161EB2" w:rsidP="00AD305B">
            <w:pPr>
              <w:jc w:val="center"/>
              <w:rPr>
                <w:rFonts w:ascii="Times New Roman" w:hAnsi="Times New Roman"/>
                <w:sz w:val="20"/>
                <w:szCs w:val="20"/>
              </w:rPr>
            </w:pPr>
          </w:p>
        </w:tc>
        <w:tc>
          <w:tcPr>
            <w:tcW w:w="2552" w:type="dxa"/>
            <w:vAlign w:val="center"/>
          </w:tcPr>
          <w:p w:rsidR="00161EB2" w:rsidRPr="00F751BE" w:rsidRDefault="00161EB2" w:rsidP="00AD305B">
            <w:pPr>
              <w:jc w:val="center"/>
              <w:rPr>
                <w:rFonts w:ascii="Times New Roman" w:hAnsi="Times New Roman"/>
                <w:sz w:val="20"/>
                <w:szCs w:val="20"/>
              </w:rPr>
            </w:pPr>
          </w:p>
        </w:tc>
        <w:tc>
          <w:tcPr>
            <w:tcW w:w="1417" w:type="dxa"/>
            <w:vAlign w:val="center"/>
          </w:tcPr>
          <w:p w:rsidR="00161EB2" w:rsidRPr="00F751BE" w:rsidRDefault="00161EB2" w:rsidP="00AD305B">
            <w:pPr>
              <w:jc w:val="center"/>
              <w:rPr>
                <w:rFonts w:ascii="Times New Roman" w:hAnsi="Times New Roman"/>
                <w:sz w:val="20"/>
                <w:szCs w:val="20"/>
              </w:rPr>
            </w:pPr>
          </w:p>
        </w:tc>
        <w:tc>
          <w:tcPr>
            <w:tcW w:w="1843" w:type="dxa"/>
            <w:vAlign w:val="center"/>
          </w:tcPr>
          <w:p w:rsidR="00161EB2" w:rsidRPr="00F751BE" w:rsidRDefault="00161EB2" w:rsidP="00AD305B">
            <w:pPr>
              <w:jc w:val="center"/>
              <w:rPr>
                <w:rFonts w:ascii="Times New Roman" w:hAnsi="Times New Roman"/>
                <w:sz w:val="20"/>
                <w:szCs w:val="20"/>
              </w:rPr>
            </w:pPr>
          </w:p>
        </w:tc>
      </w:tr>
      <w:tr w:rsidR="00161EB2" w:rsidRPr="00F751BE" w:rsidTr="00AD305B">
        <w:tc>
          <w:tcPr>
            <w:tcW w:w="516" w:type="dxa"/>
            <w:vAlign w:val="center"/>
          </w:tcPr>
          <w:p w:rsidR="00161EB2" w:rsidRPr="00F751BE" w:rsidRDefault="00161EB2" w:rsidP="00AD305B">
            <w:pPr>
              <w:jc w:val="center"/>
              <w:rPr>
                <w:rFonts w:ascii="Times New Roman" w:hAnsi="Times New Roman"/>
                <w:sz w:val="20"/>
                <w:szCs w:val="20"/>
              </w:rPr>
            </w:pPr>
          </w:p>
        </w:tc>
        <w:tc>
          <w:tcPr>
            <w:tcW w:w="3208" w:type="dxa"/>
            <w:vAlign w:val="center"/>
          </w:tcPr>
          <w:p w:rsidR="00161EB2" w:rsidRPr="00F751BE" w:rsidRDefault="00161EB2" w:rsidP="00AD305B">
            <w:pPr>
              <w:jc w:val="center"/>
              <w:rPr>
                <w:rFonts w:ascii="Times New Roman" w:hAnsi="Times New Roman"/>
                <w:sz w:val="20"/>
                <w:szCs w:val="20"/>
              </w:rPr>
            </w:pPr>
          </w:p>
        </w:tc>
        <w:tc>
          <w:tcPr>
            <w:tcW w:w="2552" w:type="dxa"/>
            <w:vAlign w:val="center"/>
          </w:tcPr>
          <w:p w:rsidR="00161EB2" w:rsidRPr="00F751BE" w:rsidRDefault="00161EB2" w:rsidP="00AD305B">
            <w:pPr>
              <w:jc w:val="center"/>
              <w:rPr>
                <w:rFonts w:ascii="Times New Roman" w:hAnsi="Times New Roman"/>
                <w:sz w:val="20"/>
                <w:szCs w:val="20"/>
              </w:rPr>
            </w:pPr>
          </w:p>
        </w:tc>
        <w:tc>
          <w:tcPr>
            <w:tcW w:w="1417" w:type="dxa"/>
            <w:vAlign w:val="center"/>
          </w:tcPr>
          <w:p w:rsidR="00161EB2" w:rsidRPr="00F751BE" w:rsidRDefault="00161EB2" w:rsidP="00AD305B">
            <w:pPr>
              <w:jc w:val="center"/>
              <w:rPr>
                <w:rFonts w:ascii="Times New Roman" w:hAnsi="Times New Roman"/>
                <w:sz w:val="20"/>
                <w:szCs w:val="20"/>
              </w:rPr>
            </w:pPr>
          </w:p>
        </w:tc>
        <w:tc>
          <w:tcPr>
            <w:tcW w:w="1843" w:type="dxa"/>
            <w:vAlign w:val="center"/>
          </w:tcPr>
          <w:p w:rsidR="00161EB2" w:rsidRPr="00F751BE" w:rsidRDefault="00161EB2" w:rsidP="00AD305B">
            <w:pPr>
              <w:jc w:val="center"/>
              <w:rPr>
                <w:rFonts w:ascii="Times New Roman" w:hAnsi="Times New Roman"/>
                <w:sz w:val="20"/>
                <w:szCs w:val="20"/>
              </w:rPr>
            </w:pPr>
          </w:p>
        </w:tc>
      </w:tr>
      <w:tr w:rsidR="00161EB2" w:rsidRPr="00F751BE" w:rsidTr="00AD305B">
        <w:tc>
          <w:tcPr>
            <w:tcW w:w="516" w:type="dxa"/>
            <w:vAlign w:val="center"/>
          </w:tcPr>
          <w:p w:rsidR="00161EB2" w:rsidRPr="00F751BE" w:rsidRDefault="00161EB2" w:rsidP="00AD305B">
            <w:pPr>
              <w:jc w:val="center"/>
              <w:rPr>
                <w:rFonts w:ascii="Times New Roman" w:hAnsi="Times New Roman"/>
                <w:sz w:val="20"/>
                <w:szCs w:val="20"/>
              </w:rPr>
            </w:pPr>
          </w:p>
        </w:tc>
        <w:tc>
          <w:tcPr>
            <w:tcW w:w="3208" w:type="dxa"/>
            <w:vAlign w:val="center"/>
          </w:tcPr>
          <w:p w:rsidR="00161EB2" w:rsidRPr="00F751BE" w:rsidRDefault="00161EB2" w:rsidP="00AD305B">
            <w:pPr>
              <w:jc w:val="center"/>
              <w:rPr>
                <w:rFonts w:ascii="Times New Roman" w:hAnsi="Times New Roman"/>
                <w:sz w:val="20"/>
                <w:szCs w:val="20"/>
              </w:rPr>
            </w:pPr>
          </w:p>
        </w:tc>
        <w:tc>
          <w:tcPr>
            <w:tcW w:w="2552" w:type="dxa"/>
            <w:vAlign w:val="center"/>
          </w:tcPr>
          <w:p w:rsidR="00161EB2" w:rsidRPr="00F751BE" w:rsidRDefault="00161EB2" w:rsidP="00AD305B">
            <w:pPr>
              <w:jc w:val="center"/>
              <w:rPr>
                <w:rFonts w:ascii="Times New Roman" w:hAnsi="Times New Roman"/>
                <w:sz w:val="20"/>
                <w:szCs w:val="20"/>
              </w:rPr>
            </w:pPr>
          </w:p>
        </w:tc>
        <w:tc>
          <w:tcPr>
            <w:tcW w:w="1417" w:type="dxa"/>
            <w:vAlign w:val="center"/>
          </w:tcPr>
          <w:p w:rsidR="00161EB2" w:rsidRPr="00F751BE" w:rsidRDefault="00161EB2" w:rsidP="00AD305B">
            <w:pPr>
              <w:jc w:val="center"/>
              <w:rPr>
                <w:rFonts w:ascii="Times New Roman" w:hAnsi="Times New Roman"/>
                <w:sz w:val="20"/>
                <w:szCs w:val="20"/>
              </w:rPr>
            </w:pPr>
          </w:p>
        </w:tc>
        <w:tc>
          <w:tcPr>
            <w:tcW w:w="1843" w:type="dxa"/>
            <w:vAlign w:val="center"/>
          </w:tcPr>
          <w:p w:rsidR="00161EB2" w:rsidRPr="00F751BE" w:rsidRDefault="00161EB2" w:rsidP="00AD305B">
            <w:pPr>
              <w:jc w:val="center"/>
              <w:rPr>
                <w:rFonts w:ascii="Times New Roman" w:hAnsi="Times New Roman"/>
                <w:sz w:val="20"/>
                <w:szCs w:val="20"/>
              </w:rPr>
            </w:pPr>
          </w:p>
        </w:tc>
      </w:tr>
      <w:tr w:rsidR="00161EB2" w:rsidRPr="00F751BE" w:rsidTr="00AD305B">
        <w:tc>
          <w:tcPr>
            <w:tcW w:w="516" w:type="dxa"/>
            <w:vAlign w:val="center"/>
          </w:tcPr>
          <w:p w:rsidR="00161EB2" w:rsidRPr="00F751BE" w:rsidRDefault="00161EB2" w:rsidP="00AD305B">
            <w:pPr>
              <w:jc w:val="center"/>
              <w:rPr>
                <w:rFonts w:ascii="Times New Roman" w:hAnsi="Times New Roman"/>
                <w:sz w:val="20"/>
                <w:szCs w:val="20"/>
              </w:rPr>
            </w:pPr>
          </w:p>
        </w:tc>
        <w:tc>
          <w:tcPr>
            <w:tcW w:w="3208" w:type="dxa"/>
            <w:vAlign w:val="center"/>
          </w:tcPr>
          <w:p w:rsidR="00161EB2" w:rsidRPr="00F751BE" w:rsidRDefault="00161EB2" w:rsidP="00AD305B">
            <w:pPr>
              <w:jc w:val="center"/>
              <w:rPr>
                <w:rFonts w:ascii="Times New Roman" w:hAnsi="Times New Roman"/>
                <w:sz w:val="20"/>
                <w:szCs w:val="20"/>
              </w:rPr>
            </w:pPr>
          </w:p>
        </w:tc>
        <w:tc>
          <w:tcPr>
            <w:tcW w:w="2552" w:type="dxa"/>
            <w:vAlign w:val="center"/>
          </w:tcPr>
          <w:p w:rsidR="00161EB2" w:rsidRPr="00F751BE" w:rsidRDefault="00161EB2" w:rsidP="00AD305B">
            <w:pPr>
              <w:jc w:val="center"/>
              <w:rPr>
                <w:rFonts w:ascii="Times New Roman" w:hAnsi="Times New Roman"/>
                <w:sz w:val="20"/>
                <w:szCs w:val="20"/>
              </w:rPr>
            </w:pPr>
          </w:p>
        </w:tc>
        <w:tc>
          <w:tcPr>
            <w:tcW w:w="1417" w:type="dxa"/>
            <w:vAlign w:val="center"/>
          </w:tcPr>
          <w:p w:rsidR="00161EB2" w:rsidRPr="00F751BE" w:rsidRDefault="00161EB2" w:rsidP="00AD305B">
            <w:pPr>
              <w:jc w:val="center"/>
              <w:rPr>
                <w:rFonts w:ascii="Times New Roman" w:hAnsi="Times New Roman"/>
                <w:sz w:val="20"/>
                <w:szCs w:val="20"/>
              </w:rPr>
            </w:pPr>
          </w:p>
        </w:tc>
        <w:tc>
          <w:tcPr>
            <w:tcW w:w="1843" w:type="dxa"/>
            <w:vAlign w:val="center"/>
          </w:tcPr>
          <w:p w:rsidR="00161EB2" w:rsidRPr="00F751BE" w:rsidRDefault="00161EB2" w:rsidP="00AD305B">
            <w:pPr>
              <w:jc w:val="center"/>
              <w:rPr>
                <w:rFonts w:ascii="Times New Roman" w:hAnsi="Times New Roman"/>
                <w:sz w:val="20"/>
                <w:szCs w:val="20"/>
              </w:rPr>
            </w:pPr>
          </w:p>
        </w:tc>
      </w:tr>
    </w:tbl>
    <w:p w:rsidR="00161EB2" w:rsidRPr="00F751BE" w:rsidRDefault="00161EB2" w:rsidP="00161EB2">
      <w:pPr>
        <w:jc w:val="both"/>
        <w:rPr>
          <w:rFonts w:ascii="Times New Roman" w:hAnsi="Times New Roman"/>
          <w:sz w:val="28"/>
          <w:szCs w:val="28"/>
        </w:rPr>
      </w:pPr>
    </w:p>
    <w:p w:rsidR="00161EB2" w:rsidRPr="00F751BE" w:rsidRDefault="00161EB2" w:rsidP="00161EB2">
      <w:pPr>
        <w:jc w:val="both"/>
        <w:rPr>
          <w:rFonts w:ascii="Times New Roman" w:hAnsi="Times New Roman"/>
          <w:sz w:val="28"/>
          <w:szCs w:val="28"/>
        </w:rPr>
      </w:pPr>
    </w:p>
    <w:p w:rsidR="00161EB2" w:rsidRPr="00F751BE" w:rsidRDefault="00161EB2" w:rsidP="00161EB2">
      <w:pPr>
        <w:jc w:val="both"/>
        <w:rPr>
          <w:rFonts w:ascii="Times New Roman" w:hAnsi="Times New Roman"/>
          <w:sz w:val="28"/>
          <w:szCs w:val="28"/>
        </w:rPr>
      </w:pPr>
    </w:p>
    <w:p w:rsidR="00161EB2" w:rsidRPr="00EA7010" w:rsidRDefault="00161EB2" w:rsidP="00161EB2">
      <w:pPr>
        <w:widowControl w:val="0"/>
        <w:autoSpaceDE w:val="0"/>
        <w:autoSpaceDN w:val="0"/>
        <w:adjustRightInd w:val="0"/>
        <w:jc w:val="both"/>
        <w:rPr>
          <w:rFonts w:ascii="Times New Roman" w:hAnsi="Times New Roman"/>
          <w:lang w:val="ru-RU"/>
        </w:rPr>
      </w:pPr>
      <w:r w:rsidRPr="00EA7010">
        <w:rPr>
          <w:rFonts w:ascii="Times New Roman" w:hAnsi="Times New Roman"/>
          <w:lang w:val="ru-RU"/>
        </w:rPr>
        <w:t>Ф.И.О. и подпись руководителя или уполномоченного лица участника</w:t>
      </w:r>
    </w:p>
    <w:p w:rsidR="00161EB2" w:rsidRPr="00EA7010" w:rsidRDefault="00161EB2" w:rsidP="00161EB2">
      <w:pPr>
        <w:widowControl w:val="0"/>
        <w:autoSpaceDE w:val="0"/>
        <w:autoSpaceDN w:val="0"/>
        <w:adjustRightInd w:val="0"/>
        <w:jc w:val="both"/>
        <w:rPr>
          <w:rFonts w:ascii="Times New Roman" w:hAnsi="Times New Roman"/>
          <w:lang w:val="ru-RU"/>
        </w:rPr>
      </w:pPr>
    </w:p>
    <w:p w:rsidR="00161EB2" w:rsidRPr="00EA7010" w:rsidRDefault="00161EB2" w:rsidP="00161EB2">
      <w:pPr>
        <w:jc w:val="both"/>
        <w:rPr>
          <w:rFonts w:ascii="Times New Roman" w:hAnsi="Times New Roman"/>
          <w:lang w:val="ru-RU"/>
        </w:rPr>
      </w:pPr>
    </w:p>
    <w:p w:rsidR="00161EB2" w:rsidRPr="00EA7010" w:rsidRDefault="00161EB2" w:rsidP="00161EB2">
      <w:pPr>
        <w:jc w:val="both"/>
        <w:rPr>
          <w:rFonts w:ascii="Times New Roman" w:hAnsi="Times New Roman"/>
          <w:lang w:val="ru-RU"/>
        </w:rPr>
      </w:pPr>
      <w:r w:rsidRPr="00EA7010">
        <w:rPr>
          <w:rFonts w:ascii="Times New Roman" w:hAnsi="Times New Roman"/>
          <w:lang w:val="ru-RU"/>
        </w:rPr>
        <w:t>Место печати</w:t>
      </w:r>
    </w:p>
    <w:p w:rsidR="00161EB2" w:rsidRPr="00DC58C6" w:rsidRDefault="00161EB2" w:rsidP="00AF4DCE">
      <w:pPr>
        <w:jc w:val="right"/>
        <w:rPr>
          <w:rFonts w:ascii="Arial" w:hAnsi="Arial" w:cs="Arial"/>
          <w:lang w:val="ru-RU"/>
        </w:rPr>
      </w:pPr>
    </w:p>
    <w:p w:rsidR="00161EB2" w:rsidRPr="007663ED" w:rsidRDefault="00161EB2" w:rsidP="00161EB2">
      <w:pPr>
        <w:rPr>
          <w:rFonts w:ascii="Arial" w:hAnsi="Arial" w:cs="Arial"/>
          <w:sz w:val="22"/>
          <w:lang w:val="ru-RU"/>
        </w:rPr>
      </w:pPr>
    </w:p>
    <w:p w:rsidR="00161EB2" w:rsidRPr="007663ED" w:rsidRDefault="00161EB2" w:rsidP="00161EB2">
      <w:pPr>
        <w:rPr>
          <w:rFonts w:ascii="Arial" w:hAnsi="Arial" w:cs="Arial"/>
          <w:sz w:val="22"/>
          <w:lang w:val="ru-RU"/>
        </w:rPr>
      </w:pPr>
    </w:p>
    <w:p w:rsidR="001065B4" w:rsidRPr="00EA7010" w:rsidRDefault="001065B4" w:rsidP="00B2233E">
      <w:pPr>
        <w:ind w:left="-180" w:right="-185" w:firstLine="180"/>
        <w:jc w:val="both"/>
        <w:rPr>
          <w:rFonts w:ascii="Times New Roman" w:hAnsi="Times New Roman"/>
          <w:lang w:val="ru-RU"/>
        </w:rPr>
      </w:pPr>
    </w:p>
    <w:sectPr w:rsidR="001065B4" w:rsidRPr="00EA7010" w:rsidSect="001065B4">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05" w:rsidRDefault="00B84D05">
      <w:r>
        <w:separator/>
      </w:r>
    </w:p>
  </w:endnote>
  <w:endnote w:type="continuationSeparator" w:id="0">
    <w:p w:rsidR="00B84D05" w:rsidRDefault="00B8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panose1 w:val="00000000000000000000"/>
    <w:charset w:val="00"/>
    <w:family w:val="auto"/>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05" w:rsidRDefault="00B84D05">
      <w:r>
        <w:separator/>
      </w:r>
    </w:p>
  </w:footnote>
  <w:footnote w:type="continuationSeparator" w:id="0">
    <w:p w:rsidR="00B84D05" w:rsidRDefault="00B84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44E463E"/>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3">
    <w:nsid w:val="00000003"/>
    <w:multiLevelType w:val="multilevel"/>
    <w:tmpl w:val="00000003"/>
    <w:name w:val="WWNum3"/>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4">
    <w:nsid w:val="04A26834"/>
    <w:multiLevelType w:val="multilevel"/>
    <w:tmpl w:val="DF86DD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B73A39"/>
    <w:multiLevelType w:val="hybridMultilevel"/>
    <w:tmpl w:val="A464F90E"/>
    <w:lvl w:ilvl="0" w:tplc="42589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C348AA"/>
    <w:multiLevelType w:val="multilevel"/>
    <w:tmpl w:val="D33EAC4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420126E"/>
    <w:multiLevelType w:val="hybridMultilevel"/>
    <w:tmpl w:val="A464F90E"/>
    <w:lvl w:ilvl="0" w:tplc="42589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75302F"/>
    <w:multiLevelType w:val="hybridMultilevel"/>
    <w:tmpl w:val="54664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D57D2B"/>
    <w:multiLevelType w:val="multilevel"/>
    <w:tmpl w:val="75DE51D2"/>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3E285427"/>
    <w:multiLevelType w:val="hybridMultilevel"/>
    <w:tmpl w:val="3CCA8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0D61C0"/>
    <w:multiLevelType w:val="hybridMultilevel"/>
    <w:tmpl w:val="808C1B96"/>
    <w:lvl w:ilvl="0" w:tplc="04190001">
      <w:start w:val="1"/>
      <w:numFmt w:val="bullet"/>
      <w:lvlText w:val=""/>
      <w:lvlJc w:val="left"/>
      <w:pPr>
        <w:tabs>
          <w:tab w:val="num" w:pos="1346"/>
        </w:tabs>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4">
    <w:nsid w:val="45FB721A"/>
    <w:multiLevelType w:val="multilevel"/>
    <w:tmpl w:val="460E0E8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EDF7550"/>
    <w:multiLevelType w:val="hybridMultilevel"/>
    <w:tmpl w:val="BF0E0A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E40F66"/>
    <w:multiLevelType w:val="multilevel"/>
    <w:tmpl w:val="226E4056"/>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nsid w:val="59B53ABA"/>
    <w:multiLevelType w:val="hybridMultilevel"/>
    <w:tmpl w:val="15F8291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3D40AD"/>
    <w:multiLevelType w:val="singleLevel"/>
    <w:tmpl w:val="E7D20ECC"/>
    <w:lvl w:ilvl="0">
      <w:start w:val="1"/>
      <w:numFmt w:val="decimal"/>
      <w:lvlText w:val="2.%1."/>
      <w:legacy w:legacy="1" w:legacySpace="0" w:legacyIndent="403"/>
      <w:lvlJc w:val="left"/>
      <w:pPr>
        <w:ind w:left="0" w:firstLine="0"/>
      </w:pPr>
      <w:rPr>
        <w:rFonts w:ascii="Times New Roman" w:hAnsi="Times New Roman" w:cs="Times New Roman" w:hint="default"/>
      </w:rPr>
    </w:lvl>
  </w:abstractNum>
  <w:abstractNum w:abstractNumId="19">
    <w:nsid w:val="78FD5806"/>
    <w:multiLevelType w:val="hybridMultilevel"/>
    <w:tmpl w:val="01BE255E"/>
    <w:lvl w:ilvl="0" w:tplc="9DAEAC36">
      <w:start w:val="1"/>
      <w:numFmt w:val="decimal"/>
      <w:lvlText w:val="%1."/>
      <w:lvlJc w:val="left"/>
      <w:pPr>
        <w:tabs>
          <w:tab w:val="num" w:pos="796"/>
        </w:tabs>
        <w:ind w:left="796" w:hanging="360"/>
      </w:pPr>
      <w:rPr>
        <w:rFonts w:cs="Times New Roman"/>
        <w:b/>
      </w:rPr>
    </w:lvl>
    <w:lvl w:ilvl="1" w:tplc="64848EC4">
      <w:start w:val="1"/>
      <w:numFmt w:val="decimal"/>
      <w:isLgl/>
      <w:lvlText w:val="3.%2."/>
      <w:lvlJc w:val="left"/>
      <w:pPr>
        <w:tabs>
          <w:tab w:val="num" w:pos="437"/>
        </w:tabs>
        <w:ind w:left="437" w:hanging="414"/>
      </w:pPr>
      <w:rPr>
        <w:rFonts w:cs="Times New Roman"/>
        <w:b w:val="0"/>
      </w:rPr>
    </w:lvl>
    <w:lvl w:ilvl="2" w:tplc="9B86FD7E">
      <w:start w:val="4"/>
      <w:numFmt w:val="decimal"/>
      <w:lvlText w:val="%3."/>
      <w:lvlJc w:val="center"/>
      <w:pPr>
        <w:tabs>
          <w:tab w:val="num" w:pos="2416"/>
        </w:tabs>
        <w:ind w:left="2416" w:hanging="360"/>
      </w:pPr>
      <w:rPr>
        <w:rFonts w:cs="Times New Roman"/>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8A50D2"/>
    <w:multiLevelType w:val="hybridMultilevel"/>
    <w:tmpl w:val="BCF0C12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7F1F1989"/>
    <w:multiLevelType w:val="multilevel"/>
    <w:tmpl w:val="DF86DD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
  </w:num>
  <w:num w:numId="3">
    <w:abstractNumId w:val="7"/>
  </w:num>
  <w:num w:numId="4">
    <w:abstractNumId w:val="10"/>
  </w:num>
  <w:num w:numId="5">
    <w:abstractNumId w:val="9"/>
  </w:num>
  <w:num w:numId="6">
    <w:abstractNumId w:val="12"/>
  </w:num>
  <w:num w:numId="7">
    <w:abstractNumId w:val="13"/>
  </w:num>
  <w:num w:numId="8">
    <w:abstractNumId w:val="1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14"/>
  </w:num>
  <w:num w:numId="11">
    <w:abstractNumId w:val="21"/>
  </w:num>
  <w:num w:numId="12">
    <w:abstractNumId w:val="16"/>
  </w:num>
  <w:num w:numId="13">
    <w:abstractNumId w:val="17"/>
  </w:num>
  <w:num w:numId="14">
    <w:abstractNumId w:val="6"/>
  </w:num>
  <w:num w:numId="15">
    <w:abstractNumId w:val="4"/>
  </w:num>
  <w:num w:numId="16">
    <w:abstractNumId w:val="15"/>
  </w:num>
  <w:num w:numId="17">
    <w:abstractNumId w:val="20"/>
  </w:num>
  <w:num w:numId="18">
    <w:abstractNumId w:val="3"/>
  </w:num>
  <w:num w:numId="19">
    <w:abstractNumId w:val="2"/>
  </w:num>
  <w:num w:numId="20">
    <w:abstractNumId w:val="0"/>
  </w:num>
  <w:num w:numId="21">
    <w:abstractNumId w:val="8"/>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BB"/>
    <w:rsid w:val="00005561"/>
    <w:rsid w:val="00005782"/>
    <w:rsid w:val="00006C04"/>
    <w:rsid w:val="00011235"/>
    <w:rsid w:val="000113BC"/>
    <w:rsid w:val="0001227E"/>
    <w:rsid w:val="0001277C"/>
    <w:rsid w:val="00012FAB"/>
    <w:rsid w:val="000146E7"/>
    <w:rsid w:val="00020A73"/>
    <w:rsid w:val="000213D2"/>
    <w:rsid w:val="00021A7A"/>
    <w:rsid w:val="000243C7"/>
    <w:rsid w:val="00024A37"/>
    <w:rsid w:val="000254B3"/>
    <w:rsid w:val="0002681A"/>
    <w:rsid w:val="00026BF0"/>
    <w:rsid w:val="000272A8"/>
    <w:rsid w:val="00027311"/>
    <w:rsid w:val="00033E58"/>
    <w:rsid w:val="00034127"/>
    <w:rsid w:val="00034EA9"/>
    <w:rsid w:val="000356CD"/>
    <w:rsid w:val="00036C86"/>
    <w:rsid w:val="000401D4"/>
    <w:rsid w:val="00040216"/>
    <w:rsid w:val="00042352"/>
    <w:rsid w:val="000437C6"/>
    <w:rsid w:val="00043B73"/>
    <w:rsid w:val="00044015"/>
    <w:rsid w:val="00045144"/>
    <w:rsid w:val="00046D3A"/>
    <w:rsid w:val="00047994"/>
    <w:rsid w:val="00052C4A"/>
    <w:rsid w:val="000561CF"/>
    <w:rsid w:val="00056283"/>
    <w:rsid w:val="000578F9"/>
    <w:rsid w:val="00057B96"/>
    <w:rsid w:val="000618C6"/>
    <w:rsid w:val="00062507"/>
    <w:rsid w:val="00062D5A"/>
    <w:rsid w:val="00062EA3"/>
    <w:rsid w:val="00064C2B"/>
    <w:rsid w:val="00064DF6"/>
    <w:rsid w:val="00066281"/>
    <w:rsid w:val="00070C41"/>
    <w:rsid w:val="000710F3"/>
    <w:rsid w:val="00071B58"/>
    <w:rsid w:val="00071C8D"/>
    <w:rsid w:val="00071D50"/>
    <w:rsid w:val="00072D0C"/>
    <w:rsid w:val="00074272"/>
    <w:rsid w:val="00075569"/>
    <w:rsid w:val="0007560E"/>
    <w:rsid w:val="00077291"/>
    <w:rsid w:val="00080AF4"/>
    <w:rsid w:val="0008146F"/>
    <w:rsid w:val="000815A2"/>
    <w:rsid w:val="00082325"/>
    <w:rsid w:val="000839D1"/>
    <w:rsid w:val="000857B0"/>
    <w:rsid w:val="0008680A"/>
    <w:rsid w:val="00086FDF"/>
    <w:rsid w:val="0008700F"/>
    <w:rsid w:val="00090A39"/>
    <w:rsid w:val="00090A88"/>
    <w:rsid w:val="00091E99"/>
    <w:rsid w:val="00093098"/>
    <w:rsid w:val="000943D0"/>
    <w:rsid w:val="000947F1"/>
    <w:rsid w:val="00094964"/>
    <w:rsid w:val="00094D6B"/>
    <w:rsid w:val="000958F7"/>
    <w:rsid w:val="000966E7"/>
    <w:rsid w:val="00097DAD"/>
    <w:rsid w:val="000A043C"/>
    <w:rsid w:val="000A18DF"/>
    <w:rsid w:val="000A22D4"/>
    <w:rsid w:val="000A2DFF"/>
    <w:rsid w:val="000A3644"/>
    <w:rsid w:val="000A597F"/>
    <w:rsid w:val="000B0822"/>
    <w:rsid w:val="000B0902"/>
    <w:rsid w:val="000B0B68"/>
    <w:rsid w:val="000B1716"/>
    <w:rsid w:val="000B30CB"/>
    <w:rsid w:val="000B4F0E"/>
    <w:rsid w:val="000B59ED"/>
    <w:rsid w:val="000B64C2"/>
    <w:rsid w:val="000B6FC0"/>
    <w:rsid w:val="000B7A73"/>
    <w:rsid w:val="000C03AD"/>
    <w:rsid w:val="000C2B98"/>
    <w:rsid w:val="000C4A52"/>
    <w:rsid w:val="000C7EA4"/>
    <w:rsid w:val="000D3E9F"/>
    <w:rsid w:val="000D44E1"/>
    <w:rsid w:val="000D4572"/>
    <w:rsid w:val="000D4584"/>
    <w:rsid w:val="000D564F"/>
    <w:rsid w:val="000D64D9"/>
    <w:rsid w:val="000D79B9"/>
    <w:rsid w:val="000E0855"/>
    <w:rsid w:val="000E0B29"/>
    <w:rsid w:val="000E0F09"/>
    <w:rsid w:val="000E1E8C"/>
    <w:rsid w:val="000E1FF7"/>
    <w:rsid w:val="000E304C"/>
    <w:rsid w:val="000E3839"/>
    <w:rsid w:val="000E4170"/>
    <w:rsid w:val="000E4C02"/>
    <w:rsid w:val="000E52C9"/>
    <w:rsid w:val="000E5F43"/>
    <w:rsid w:val="000E680D"/>
    <w:rsid w:val="000E68A3"/>
    <w:rsid w:val="000E7703"/>
    <w:rsid w:val="000E7B48"/>
    <w:rsid w:val="000F0ABC"/>
    <w:rsid w:val="000F0F54"/>
    <w:rsid w:val="000F2060"/>
    <w:rsid w:val="000F25FC"/>
    <w:rsid w:val="000F3D84"/>
    <w:rsid w:val="000F4B12"/>
    <w:rsid w:val="000F4DC0"/>
    <w:rsid w:val="000F524F"/>
    <w:rsid w:val="000F5943"/>
    <w:rsid w:val="000F619F"/>
    <w:rsid w:val="000F6F6B"/>
    <w:rsid w:val="001003F4"/>
    <w:rsid w:val="00100FFD"/>
    <w:rsid w:val="00102248"/>
    <w:rsid w:val="00102BBF"/>
    <w:rsid w:val="001032B3"/>
    <w:rsid w:val="00104588"/>
    <w:rsid w:val="001045EF"/>
    <w:rsid w:val="00104CF9"/>
    <w:rsid w:val="00104FB5"/>
    <w:rsid w:val="00105DA7"/>
    <w:rsid w:val="0010642F"/>
    <w:rsid w:val="001065B4"/>
    <w:rsid w:val="00107215"/>
    <w:rsid w:val="0010755F"/>
    <w:rsid w:val="00110882"/>
    <w:rsid w:val="001109BD"/>
    <w:rsid w:val="00111EB7"/>
    <w:rsid w:val="0011298B"/>
    <w:rsid w:val="00113EEC"/>
    <w:rsid w:val="00116502"/>
    <w:rsid w:val="001217A0"/>
    <w:rsid w:val="00122672"/>
    <w:rsid w:val="00122A89"/>
    <w:rsid w:val="00123271"/>
    <w:rsid w:val="0012368D"/>
    <w:rsid w:val="0012541A"/>
    <w:rsid w:val="00125ABF"/>
    <w:rsid w:val="00125B68"/>
    <w:rsid w:val="0013013C"/>
    <w:rsid w:val="0013125B"/>
    <w:rsid w:val="0013360B"/>
    <w:rsid w:val="00134E2D"/>
    <w:rsid w:val="00135E8A"/>
    <w:rsid w:val="00136C89"/>
    <w:rsid w:val="00137214"/>
    <w:rsid w:val="00141033"/>
    <w:rsid w:val="00145327"/>
    <w:rsid w:val="00145ADF"/>
    <w:rsid w:val="00145AE1"/>
    <w:rsid w:val="00146B47"/>
    <w:rsid w:val="00146E2F"/>
    <w:rsid w:val="00147505"/>
    <w:rsid w:val="00147964"/>
    <w:rsid w:val="00150622"/>
    <w:rsid w:val="00150CBC"/>
    <w:rsid w:val="001553DB"/>
    <w:rsid w:val="001574C1"/>
    <w:rsid w:val="0016024B"/>
    <w:rsid w:val="001616C6"/>
    <w:rsid w:val="00161EB2"/>
    <w:rsid w:val="00162BA6"/>
    <w:rsid w:val="00163132"/>
    <w:rsid w:val="001644C0"/>
    <w:rsid w:val="0016506C"/>
    <w:rsid w:val="0016528A"/>
    <w:rsid w:val="001659E3"/>
    <w:rsid w:val="00165B7A"/>
    <w:rsid w:val="00170911"/>
    <w:rsid w:val="00171878"/>
    <w:rsid w:val="001738E7"/>
    <w:rsid w:val="00173C31"/>
    <w:rsid w:val="00174C11"/>
    <w:rsid w:val="00174F02"/>
    <w:rsid w:val="00175E15"/>
    <w:rsid w:val="00176E39"/>
    <w:rsid w:val="0018083A"/>
    <w:rsid w:val="00180DE1"/>
    <w:rsid w:val="00181199"/>
    <w:rsid w:val="00181501"/>
    <w:rsid w:val="001815D9"/>
    <w:rsid w:val="001819D4"/>
    <w:rsid w:val="001820F6"/>
    <w:rsid w:val="00183003"/>
    <w:rsid w:val="00183192"/>
    <w:rsid w:val="001848F4"/>
    <w:rsid w:val="001849CD"/>
    <w:rsid w:val="00192AD4"/>
    <w:rsid w:val="001931DB"/>
    <w:rsid w:val="0019389E"/>
    <w:rsid w:val="001948D5"/>
    <w:rsid w:val="00194F5B"/>
    <w:rsid w:val="00196D98"/>
    <w:rsid w:val="00197C2B"/>
    <w:rsid w:val="001A0106"/>
    <w:rsid w:val="001A0A33"/>
    <w:rsid w:val="001A1ED8"/>
    <w:rsid w:val="001A345B"/>
    <w:rsid w:val="001A3A3A"/>
    <w:rsid w:val="001A3E34"/>
    <w:rsid w:val="001A4A98"/>
    <w:rsid w:val="001A4E94"/>
    <w:rsid w:val="001A525E"/>
    <w:rsid w:val="001A7A04"/>
    <w:rsid w:val="001B027D"/>
    <w:rsid w:val="001B0C74"/>
    <w:rsid w:val="001B27C2"/>
    <w:rsid w:val="001B3486"/>
    <w:rsid w:val="001B4DF0"/>
    <w:rsid w:val="001B51D3"/>
    <w:rsid w:val="001B5DE4"/>
    <w:rsid w:val="001B5F6E"/>
    <w:rsid w:val="001B68C3"/>
    <w:rsid w:val="001C2415"/>
    <w:rsid w:val="001C2BB9"/>
    <w:rsid w:val="001C5750"/>
    <w:rsid w:val="001C6423"/>
    <w:rsid w:val="001C6F5C"/>
    <w:rsid w:val="001C7216"/>
    <w:rsid w:val="001D077E"/>
    <w:rsid w:val="001D0D7B"/>
    <w:rsid w:val="001D29C6"/>
    <w:rsid w:val="001D2B4D"/>
    <w:rsid w:val="001D36E1"/>
    <w:rsid w:val="001D4DED"/>
    <w:rsid w:val="001D6F5D"/>
    <w:rsid w:val="001E017C"/>
    <w:rsid w:val="001E080F"/>
    <w:rsid w:val="001E1E61"/>
    <w:rsid w:val="001E1F10"/>
    <w:rsid w:val="001E30E7"/>
    <w:rsid w:val="001E506A"/>
    <w:rsid w:val="001E7E13"/>
    <w:rsid w:val="001F0090"/>
    <w:rsid w:val="001F15F9"/>
    <w:rsid w:val="001F1827"/>
    <w:rsid w:val="001F288F"/>
    <w:rsid w:val="001F315E"/>
    <w:rsid w:val="001F4633"/>
    <w:rsid w:val="001F4693"/>
    <w:rsid w:val="001F4E22"/>
    <w:rsid w:val="001F512E"/>
    <w:rsid w:val="001F6B2F"/>
    <w:rsid w:val="001F6D07"/>
    <w:rsid w:val="001F7B87"/>
    <w:rsid w:val="002002E4"/>
    <w:rsid w:val="00200F5E"/>
    <w:rsid w:val="0020188C"/>
    <w:rsid w:val="002019BD"/>
    <w:rsid w:val="002031E8"/>
    <w:rsid w:val="00203980"/>
    <w:rsid w:val="00203BA3"/>
    <w:rsid w:val="002050E9"/>
    <w:rsid w:val="00206380"/>
    <w:rsid w:val="00207ABC"/>
    <w:rsid w:val="00210F15"/>
    <w:rsid w:val="0021223C"/>
    <w:rsid w:val="00212910"/>
    <w:rsid w:val="00213198"/>
    <w:rsid w:val="00215F1A"/>
    <w:rsid w:val="00216B92"/>
    <w:rsid w:val="00217075"/>
    <w:rsid w:val="0021716F"/>
    <w:rsid w:val="00217B92"/>
    <w:rsid w:val="00220409"/>
    <w:rsid w:val="00221E23"/>
    <w:rsid w:val="0022219C"/>
    <w:rsid w:val="002239B2"/>
    <w:rsid w:val="00223BCC"/>
    <w:rsid w:val="00225C9A"/>
    <w:rsid w:val="00226057"/>
    <w:rsid w:val="0023257D"/>
    <w:rsid w:val="002329CB"/>
    <w:rsid w:val="00241AD8"/>
    <w:rsid w:val="002431E7"/>
    <w:rsid w:val="00243E2D"/>
    <w:rsid w:val="00244651"/>
    <w:rsid w:val="002450DA"/>
    <w:rsid w:val="00246000"/>
    <w:rsid w:val="00246D91"/>
    <w:rsid w:val="00247F49"/>
    <w:rsid w:val="00250DC6"/>
    <w:rsid w:val="00251956"/>
    <w:rsid w:val="00254F51"/>
    <w:rsid w:val="002567FF"/>
    <w:rsid w:val="00256A75"/>
    <w:rsid w:val="002579CA"/>
    <w:rsid w:val="002606ED"/>
    <w:rsid w:val="00261874"/>
    <w:rsid w:val="002662A6"/>
    <w:rsid w:val="00267D52"/>
    <w:rsid w:val="00271D7E"/>
    <w:rsid w:val="00273507"/>
    <w:rsid w:val="002740AB"/>
    <w:rsid w:val="002747BA"/>
    <w:rsid w:val="00276046"/>
    <w:rsid w:val="00276F07"/>
    <w:rsid w:val="002772DF"/>
    <w:rsid w:val="00277C9F"/>
    <w:rsid w:val="00280D3C"/>
    <w:rsid w:val="00284215"/>
    <w:rsid w:val="00284975"/>
    <w:rsid w:val="00284EBC"/>
    <w:rsid w:val="0028641F"/>
    <w:rsid w:val="00286669"/>
    <w:rsid w:val="00287535"/>
    <w:rsid w:val="002917FE"/>
    <w:rsid w:val="00292945"/>
    <w:rsid w:val="00292A8F"/>
    <w:rsid w:val="00295412"/>
    <w:rsid w:val="00295783"/>
    <w:rsid w:val="00297226"/>
    <w:rsid w:val="002A044E"/>
    <w:rsid w:val="002A1520"/>
    <w:rsid w:val="002A1BEA"/>
    <w:rsid w:val="002A3C51"/>
    <w:rsid w:val="002A5D8E"/>
    <w:rsid w:val="002A5E6A"/>
    <w:rsid w:val="002A7C92"/>
    <w:rsid w:val="002B22EE"/>
    <w:rsid w:val="002B4FD7"/>
    <w:rsid w:val="002B5975"/>
    <w:rsid w:val="002B78EA"/>
    <w:rsid w:val="002C146D"/>
    <w:rsid w:val="002C1EF8"/>
    <w:rsid w:val="002C5FB3"/>
    <w:rsid w:val="002D0650"/>
    <w:rsid w:val="002D0A62"/>
    <w:rsid w:val="002D1958"/>
    <w:rsid w:val="002D1D1E"/>
    <w:rsid w:val="002D2D03"/>
    <w:rsid w:val="002D400F"/>
    <w:rsid w:val="002D4E8D"/>
    <w:rsid w:val="002D5082"/>
    <w:rsid w:val="002D63BA"/>
    <w:rsid w:val="002D6601"/>
    <w:rsid w:val="002D6E46"/>
    <w:rsid w:val="002E02BD"/>
    <w:rsid w:val="002E10F8"/>
    <w:rsid w:val="002E29B6"/>
    <w:rsid w:val="002E2C4F"/>
    <w:rsid w:val="002E52F3"/>
    <w:rsid w:val="002E5D35"/>
    <w:rsid w:val="002E5D72"/>
    <w:rsid w:val="002E65C5"/>
    <w:rsid w:val="002E7F70"/>
    <w:rsid w:val="002F0098"/>
    <w:rsid w:val="002F056B"/>
    <w:rsid w:val="002F05CD"/>
    <w:rsid w:val="002F14CC"/>
    <w:rsid w:val="002F293F"/>
    <w:rsid w:val="002F2A60"/>
    <w:rsid w:val="002F4C86"/>
    <w:rsid w:val="00300C86"/>
    <w:rsid w:val="00303C7E"/>
    <w:rsid w:val="0030584C"/>
    <w:rsid w:val="00310227"/>
    <w:rsid w:val="00311312"/>
    <w:rsid w:val="00311E44"/>
    <w:rsid w:val="00314DF0"/>
    <w:rsid w:val="0031513F"/>
    <w:rsid w:val="00315C22"/>
    <w:rsid w:val="00316ED5"/>
    <w:rsid w:val="003179E9"/>
    <w:rsid w:val="00321D3E"/>
    <w:rsid w:val="003226BD"/>
    <w:rsid w:val="00322F43"/>
    <w:rsid w:val="003232B8"/>
    <w:rsid w:val="0032422E"/>
    <w:rsid w:val="00325801"/>
    <w:rsid w:val="003259EA"/>
    <w:rsid w:val="00325F53"/>
    <w:rsid w:val="00325FD6"/>
    <w:rsid w:val="00326BD0"/>
    <w:rsid w:val="0033020B"/>
    <w:rsid w:val="0033030F"/>
    <w:rsid w:val="003311F0"/>
    <w:rsid w:val="00331BB6"/>
    <w:rsid w:val="003327D9"/>
    <w:rsid w:val="00332969"/>
    <w:rsid w:val="00334030"/>
    <w:rsid w:val="0033667B"/>
    <w:rsid w:val="00342AD6"/>
    <w:rsid w:val="0034587A"/>
    <w:rsid w:val="003461EF"/>
    <w:rsid w:val="00346AA8"/>
    <w:rsid w:val="00346C61"/>
    <w:rsid w:val="00347A57"/>
    <w:rsid w:val="003508F4"/>
    <w:rsid w:val="00352202"/>
    <w:rsid w:val="00354373"/>
    <w:rsid w:val="00355B20"/>
    <w:rsid w:val="003608A4"/>
    <w:rsid w:val="003624E3"/>
    <w:rsid w:val="003625F9"/>
    <w:rsid w:val="00363F89"/>
    <w:rsid w:val="003644EE"/>
    <w:rsid w:val="0036459F"/>
    <w:rsid w:val="00365044"/>
    <w:rsid w:val="003650B7"/>
    <w:rsid w:val="003655FF"/>
    <w:rsid w:val="00365A03"/>
    <w:rsid w:val="00365A92"/>
    <w:rsid w:val="00367107"/>
    <w:rsid w:val="00367925"/>
    <w:rsid w:val="0037016B"/>
    <w:rsid w:val="00370440"/>
    <w:rsid w:val="00371036"/>
    <w:rsid w:val="00374067"/>
    <w:rsid w:val="00374BEA"/>
    <w:rsid w:val="00375CCC"/>
    <w:rsid w:val="00377B0D"/>
    <w:rsid w:val="00380212"/>
    <w:rsid w:val="00381A54"/>
    <w:rsid w:val="003843B4"/>
    <w:rsid w:val="00385391"/>
    <w:rsid w:val="00385FD7"/>
    <w:rsid w:val="00386469"/>
    <w:rsid w:val="00387A6C"/>
    <w:rsid w:val="003901EA"/>
    <w:rsid w:val="00391015"/>
    <w:rsid w:val="00392C3F"/>
    <w:rsid w:val="003949CA"/>
    <w:rsid w:val="00395B97"/>
    <w:rsid w:val="00397D50"/>
    <w:rsid w:val="00397E4F"/>
    <w:rsid w:val="003A0BCC"/>
    <w:rsid w:val="003A15DB"/>
    <w:rsid w:val="003A364C"/>
    <w:rsid w:val="003A4BFE"/>
    <w:rsid w:val="003A63FD"/>
    <w:rsid w:val="003B1C24"/>
    <w:rsid w:val="003B45D5"/>
    <w:rsid w:val="003B5FAC"/>
    <w:rsid w:val="003B6097"/>
    <w:rsid w:val="003C18F0"/>
    <w:rsid w:val="003C44DC"/>
    <w:rsid w:val="003C4838"/>
    <w:rsid w:val="003C6C11"/>
    <w:rsid w:val="003C6DB2"/>
    <w:rsid w:val="003C7266"/>
    <w:rsid w:val="003D31DA"/>
    <w:rsid w:val="003D40A1"/>
    <w:rsid w:val="003D46C6"/>
    <w:rsid w:val="003D47F9"/>
    <w:rsid w:val="003D5159"/>
    <w:rsid w:val="003D6FB5"/>
    <w:rsid w:val="003D7BBB"/>
    <w:rsid w:val="003E03D3"/>
    <w:rsid w:val="003E5173"/>
    <w:rsid w:val="003E60B5"/>
    <w:rsid w:val="003E6112"/>
    <w:rsid w:val="003E6856"/>
    <w:rsid w:val="003E6C52"/>
    <w:rsid w:val="003F15F4"/>
    <w:rsid w:val="003F1F45"/>
    <w:rsid w:val="003F4598"/>
    <w:rsid w:val="003F5304"/>
    <w:rsid w:val="003F6B06"/>
    <w:rsid w:val="003F735E"/>
    <w:rsid w:val="003F7467"/>
    <w:rsid w:val="004005EC"/>
    <w:rsid w:val="004036F9"/>
    <w:rsid w:val="00404C9C"/>
    <w:rsid w:val="00405283"/>
    <w:rsid w:val="004062D2"/>
    <w:rsid w:val="0040664D"/>
    <w:rsid w:val="00406D6A"/>
    <w:rsid w:val="0040779F"/>
    <w:rsid w:val="00407B83"/>
    <w:rsid w:val="00407D0C"/>
    <w:rsid w:val="00411053"/>
    <w:rsid w:val="00411612"/>
    <w:rsid w:val="0041205D"/>
    <w:rsid w:val="00413592"/>
    <w:rsid w:val="00413ED8"/>
    <w:rsid w:val="0041511A"/>
    <w:rsid w:val="004225AF"/>
    <w:rsid w:val="00422F4D"/>
    <w:rsid w:val="00424BD8"/>
    <w:rsid w:val="00425B0D"/>
    <w:rsid w:val="00425DA0"/>
    <w:rsid w:val="00427148"/>
    <w:rsid w:val="004304E5"/>
    <w:rsid w:val="0043087E"/>
    <w:rsid w:val="00431B49"/>
    <w:rsid w:val="0043232B"/>
    <w:rsid w:val="00432EE3"/>
    <w:rsid w:val="0043359D"/>
    <w:rsid w:val="004335C3"/>
    <w:rsid w:val="00433D0D"/>
    <w:rsid w:val="00434B99"/>
    <w:rsid w:val="004357E8"/>
    <w:rsid w:val="00435C53"/>
    <w:rsid w:val="00441370"/>
    <w:rsid w:val="0044150D"/>
    <w:rsid w:val="00441673"/>
    <w:rsid w:val="0044171D"/>
    <w:rsid w:val="0044224F"/>
    <w:rsid w:val="004425C2"/>
    <w:rsid w:val="00445839"/>
    <w:rsid w:val="004463AC"/>
    <w:rsid w:val="0045046D"/>
    <w:rsid w:val="00451323"/>
    <w:rsid w:val="00451730"/>
    <w:rsid w:val="004522DB"/>
    <w:rsid w:val="0045245B"/>
    <w:rsid w:val="00453D70"/>
    <w:rsid w:val="00453E5E"/>
    <w:rsid w:val="00453F49"/>
    <w:rsid w:val="00454821"/>
    <w:rsid w:val="004548AE"/>
    <w:rsid w:val="004548E0"/>
    <w:rsid w:val="00455980"/>
    <w:rsid w:val="004562BE"/>
    <w:rsid w:val="00457C33"/>
    <w:rsid w:val="00460E0D"/>
    <w:rsid w:val="004616D2"/>
    <w:rsid w:val="00462BB0"/>
    <w:rsid w:val="00462D08"/>
    <w:rsid w:val="00463F13"/>
    <w:rsid w:val="00465410"/>
    <w:rsid w:val="00465654"/>
    <w:rsid w:val="00466A2C"/>
    <w:rsid w:val="00466E8E"/>
    <w:rsid w:val="00467279"/>
    <w:rsid w:val="004674DD"/>
    <w:rsid w:val="00472B39"/>
    <w:rsid w:val="00473E90"/>
    <w:rsid w:val="004746CB"/>
    <w:rsid w:val="00480064"/>
    <w:rsid w:val="00480CCE"/>
    <w:rsid w:val="004824CA"/>
    <w:rsid w:val="00483DFE"/>
    <w:rsid w:val="004850DB"/>
    <w:rsid w:val="0048627C"/>
    <w:rsid w:val="00486AB7"/>
    <w:rsid w:val="00487AFB"/>
    <w:rsid w:val="004906C7"/>
    <w:rsid w:val="004909B6"/>
    <w:rsid w:val="00490B40"/>
    <w:rsid w:val="00493C55"/>
    <w:rsid w:val="00494415"/>
    <w:rsid w:val="00494C3B"/>
    <w:rsid w:val="00495FA0"/>
    <w:rsid w:val="004962C7"/>
    <w:rsid w:val="00496FBC"/>
    <w:rsid w:val="00497650"/>
    <w:rsid w:val="004A0681"/>
    <w:rsid w:val="004A1254"/>
    <w:rsid w:val="004A2739"/>
    <w:rsid w:val="004A2D56"/>
    <w:rsid w:val="004A4945"/>
    <w:rsid w:val="004A4DF3"/>
    <w:rsid w:val="004A5017"/>
    <w:rsid w:val="004A6F0E"/>
    <w:rsid w:val="004A7C0B"/>
    <w:rsid w:val="004B1532"/>
    <w:rsid w:val="004B1FEC"/>
    <w:rsid w:val="004B20FE"/>
    <w:rsid w:val="004B278B"/>
    <w:rsid w:val="004B3857"/>
    <w:rsid w:val="004B393B"/>
    <w:rsid w:val="004B42A2"/>
    <w:rsid w:val="004B6A24"/>
    <w:rsid w:val="004B7136"/>
    <w:rsid w:val="004B779D"/>
    <w:rsid w:val="004B7E51"/>
    <w:rsid w:val="004C0621"/>
    <w:rsid w:val="004C151A"/>
    <w:rsid w:val="004C21BF"/>
    <w:rsid w:val="004C27E2"/>
    <w:rsid w:val="004C400A"/>
    <w:rsid w:val="004C4A52"/>
    <w:rsid w:val="004C4BFB"/>
    <w:rsid w:val="004C4F68"/>
    <w:rsid w:val="004C5510"/>
    <w:rsid w:val="004C5A80"/>
    <w:rsid w:val="004D21B2"/>
    <w:rsid w:val="004D30AA"/>
    <w:rsid w:val="004D47F3"/>
    <w:rsid w:val="004D629F"/>
    <w:rsid w:val="004D6BF7"/>
    <w:rsid w:val="004E0B72"/>
    <w:rsid w:val="004E0DAF"/>
    <w:rsid w:val="004E235C"/>
    <w:rsid w:val="004E48D4"/>
    <w:rsid w:val="004E5A56"/>
    <w:rsid w:val="004E5E14"/>
    <w:rsid w:val="004E6ED8"/>
    <w:rsid w:val="004F18EF"/>
    <w:rsid w:val="004F30DA"/>
    <w:rsid w:val="004F3C2C"/>
    <w:rsid w:val="004F439D"/>
    <w:rsid w:val="004F47F4"/>
    <w:rsid w:val="004F4A82"/>
    <w:rsid w:val="005009D1"/>
    <w:rsid w:val="0050298F"/>
    <w:rsid w:val="005051F0"/>
    <w:rsid w:val="00506778"/>
    <w:rsid w:val="005074AA"/>
    <w:rsid w:val="00507AE0"/>
    <w:rsid w:val="00511246"/>
    <w:rsid w:val="00511521"/>
    <w:rsid w:val="00513736"/>
    <w:rsid w:val="0051647E"/>
    <w:rsid w:val="005171B0"/>
    <w:rsid w:val="00517342"/>
    <w:rsid w:val="005175C8"/>
    <w:rsid w:val="005177B7"/>
    <w:rsid w:val="005208AD"/>
    <w:rsid w:val="00520941"/>
    <w:rsid w:val="00521540"/>
    <w:rsid w:val="005229DC"/>
    <w:rsid w:val="00522CEE"/>
    <w:rsid w:val="00523A5E"/>
    <w:rsid w:val="00523C95"/>
    <w:rsid w:val="00524BC6"/>
    <w:rsid w:val="005256F3"/>
    <w:rsid w:val="00527612"/>
    <w:rsid w:val="0053083E"/>
    <w:rsid w:val="00530899"/>
    <w:rsid w:val="00531276"/>
    <w:rsid w:val="00532258"/>
    <w:rsid w:val="005327D4"/>
    <w:rsid w:val="00533534"/>
    <w:rsid w:val="005349A5"/>
    <w:rsid w:val="00536E07"/>
    <w:rsid w:val="00540787"/>
    <w:rsid w:val="00542252"/>
    <w:rsid w:val="00545ECC"/>
    <w:rsid w:val="005465C4"/>
    <w:rsid w:val="00546F1A"/>
    <w:rsid w:val="00547C0A"/>
    <w:rsid w:val="00547C88"/>
    <w:rsid w:val="00550779"/>
    <w:rsid w:val="00553CED"/>
    <w:rsid w:val="005576E8"/>
    <w:rsid w:val="00562384"/>
    <w:rsid w:val="00562637"/>
    <w:rsid w:val="0056293C"/>
    <w:rsid w:val="00562D30"/>
    <w:rsid w:val="0056388D"/>
    <w:rsid w:val="005656AB"/>
    <w:rsid w:val="00565A75"/>
    <w:rsid w:val="00565B5C"/>
    <w:rsid w:val="00567551"/>
    <w:rsid w:val="005722F8"/>
    <w:rsid w:val="005732A4"/>
    <w:rsid w:val="005732F1"/>
    <w:rsid w:val="005746DC"/>
    <w:rsid w:val="00576D96"/>
    <w:rsid w:val="00576E80"/>
    <w:rsid w:val="0058003A"/>
    <w:rsid w:val="005801F3"/>
    <w:rsid w:val="005818DD"/>
    <w:rsid w:val="0058279C"/>
    <w:rsid w:val="00584452"/>
    <w:rsid w:val="00584A2C"/>
    <w:rsid w:val="005874F3"/>
    <w:rsid w:val="0058758B"/>
    <w:rsid w:val="00591226"/>
    <w:rsid w:val="00591395"/>
    <w:rsid w:val="00591D2C"/>
    <w:rsid w:val="005955B5"/>
    <w:rsid w:val="00595935"/>
    <w:rsid w:val="00595AA6"/>
    <w:rsid w:val="00595E5A"/>
    <w:rsid w:val="005A04B9"/>
    <w:rsid w:val="005A405F"/>
    <w:rsid w:val="005B1104"/>
    <w:rsid w:val="005B1498"/>
    <w:rsid w:val="005B1DA0"/>
    <w:rsid w:val="005B3AA2"/>
    <w:rsid w:val="005B641C"/>
    <w:rsid w:val="005B66FA"/>
    <w:rsid w:val="005B6EEF"/>
    <w:rsid w:val="005B729F"/>
    <w:rsid w:val="005C0121"/>
    <w:rsid w:val="005C04FD"/>
    <w:rsid w:val="005C1F63"/>
    <w:rsid w:val="005C39F6"/>
    <w:rsid w:val="005C4432"/>
    <w:rsid w:val="005C50E7"/>
    <w:rsid w:val="005C57CF"/>
    <w:rsid w:val="005C75FD"/>
    <w:rsid w:val="005D043F"/>
    <w:rsid w:val="005D167F"/>
    <w:rsid w:val="005D31A8"/>
    <w:rsid w:val="005D3BE1"/>
    <w:rsid w:val="005D4605"/>
    <w:rsid w:val="005D4770"/>
    <w:rsid w:val="005D4BF5"/>
    <w:rsid w:val="005D6137"/>
    <w:rsid w:val="005D778D"/>
    <w:rsid w:val="005E0121"/>
    <w:rsid w:val="005E132B"/>
    <w:rsid w:val="005E15CA"/>
    <w:rsid w:val="005E2D82"/>
    <w:rsid w:val="005E4119"/>
    <w:rsid w:val="005E42C0"/>
    <w:rsid w:val="005E5668"/>
    <w:rsid w:val="005E5BE1"/>
    <w:rsid w:val="005E69FA"/>
    <w:rsid w:val="005E6D86"/>
    <w:rsid w:val="005F1291"/>
    <w:rsid w:val="005F171E"/>
    <w:rsid w:val="005F233B"/>
    <w:rsid w:val="005F24FF"/>
    <w:rsid w:val="005F2E4F"/>
    <w:rsid w:val="005F3A02"/>
    <w:rsid w:val="005F4005"/>
    <w:rsid w:val="005F6CF2"/>
    <w:rsid w:val="005F7D0F"/>
    <w:rsid w:val="0060128B"/>
    <w:rsid w:val="00601CCA"/>
    <w:rsid w:val="00602814"/>
    <w:rsid w:val="00603169"/>
    <w:rsid w:val="006038FD"/>
    <w:rsid w:val="0060495C"/>
    <w:rsid w:val="0060521E"/>
    <w:rsid w:val="006062F0"/>
    <w:rsid w:val="00610E72"/>
    <w:rsid w:val="00611D94"/>
    <w:rsid w:val="00612639"/>
    <w:rsid w:val="006126A8"/>
    <w:rsid w:val="00612853"/>
    <w:rsid w:val="006154F8"/>
    <w:rsid w:val="00615B45"/>
    <w:rsid w:val="00617B96"/>
    <w:rsid w:val="006203E8"/>
    <w:rsid w:val="0062176F"/>
    <w:rsid w:val="0062183D"/>
    <w:rsid w:val="006223AE"/>
    <w:rsid w:val="006228FB"/>
    <w:rsid w:val="00623B0C"/>
    <w:rsid w:val="00623BF4"/>
    <w:rsid w:val="00623E8E"/>
    <w:rsid w:val="00625122"/>
    <w:rsid w:val="0062710D"/>
    <w:rsid w:val="00630024"/>
    <w:rsid w:val="00633C2E"/>
    <w:rsid w:val="00633F5F"/>
    <w:rsid w:val="00635781"/>
    <w:rsid w:val="006460DF"/>
    <w:rsid w:val="00647572"/>
    <w:rsid w:val="00652572"/>
    <w:rsid w:val="006545B2"/>
    <w:rsid w:val="00654BAE"/>
    <w:rsid w:val="00656471"/>
    <w:rsid w:val="00665A91"/>
    <w:rsid w:val="00666C8B"/>
    <w:rsid w:val="00666E29"/>
    <w:rsid w:val="00666F87"/>
    <w:rsid w:val="00673774"/>
    <w:rsid w:val="006750AD"/>
    <w:rsid w:val="00675210"/>
    <w:rsid w:val="00676C8A"/>
    <w:rsid w:val="00680848"/>
    <w:rsid w:val="006808E7"/>
    <w:rsid w:val="00681E4A"/>
    <w:rsid w:val="00681F9D"/>
    <w:rsid w:val="00682807"/>
    <w:rsid w:val="006854DD"/>
    <w:rsid w:val="006918F7"/>
    <w:rsid w:val="00691CB3"/>
    <w:rsid w:val="00692038"/>
    <w:rsid w:val="006924A0"/>
    <w:rsid w:val="00693664"/>
    <w:rsid w:val="00694E84"/>
    <w:rsid w:val="00695852"/>
    <w:rsid w:val="006973F5"/>
    <w:rsid w:val="00697B5D"/>
    <w:rsid w:val="006A12F3"/>
    <w:rsid w:val="006A15E9"/>
    <w:rsid w:val="006A1A7B"/>
    <w:rsid w:val="006A1AAD"/>
    <w:rsid w:val="006A69C4"/>
    <w:rsid w:val="006A6BD0"/>
    <w:rsid w:val="006A703A"/>
    <w:rsid w:val="006A75BD"/>
    <w:rsid w:val="006B046F"/>
    <w:rsid w:val="006B1C72"/>
    <w:rsid w:val="006B3C6E"/>
    <w:rsid w:val="006B4AAE"/>
    <w:rsid w:val="006B5F35"/>
    <w:rsid w:val="006C3DE0"/>
    <w:rsid w:val="006C6F73"/>
    <w:rsid w:val="006C7341"/>
    <w:rsid w:val="006D0482"/>
    <w:rsid w:val="006D184E"/>
    <w:rsid w:val="006D3BAA"/>
    <w:rsid w:val="006D4646"/>
    <w:rsid w:val="006D543E"/>
    <w:rsid w:val="006D5E22"/>
    <w:rsid w:val="006E0006"/>
    <w:rsid w:val="006E00F2"/>
    <w:rsid w:val="006E04E6"/>
    <w:rsid w:val="006E34B6"/>
    <w:rsid w:val="006E52A7"/>
    <w:rsid w:val="006E643B"/>
    <w:rsid w:val="006F004C"/>
    <w:rsid w:val="006F0465"/>
    <w:rsid w:val="006F1D28"/>
    <w:rsid w:val="006F3B0C"/>
    <w:rsid w:val="006F437A"/>
    <w:rsid w:val="006F704D"/>
    <w:rsid w:val="006F7302"/>
    <w:rsid w:val="006F7312"/>
    <w:rsid w:val="00701E5B"/>
    <w:rsid w:val="00702B56"/>
    <w:rsid w:val="00705DE9"/>
    <w:rsid w:val="00705E9E"/>
    <w:rsid w:val="0070609C"/>
    <w:rsid w:val="00707C00"/>
    <w:rsid w:val="0071292E"/>
    <w:rsid w:val="00714687"/>
    <w:rsid w:val="00714844"/>
    <w:rsid w:val="00715545"/>
    <w:rsid w:val="00715F37"/>
    <w:rsid w:val="007163BE"/>
    <w:rsid w:val="00720BA7"/>
    <w:rsid w:val="00721305"/>
    <w:rsid w:val="00722055"/>
    <w:rsid w:val="007245AE"/>
    <w:rsid w:val="007354DD"/>
    <w:rsid w:val="00735AE5"/>
    <w:rsid w:val="0073745C"/>
    <w:rsid w:val="00737D33"/>
    <w:rsid w:val="00741496"/>
    <w:rsid w:val="007447F2"/>
    <w:rsid w:val="00744CA2"/>
    <w:rsid w:val="0074584B"/>
    <w:rsid w:val="007463A3"/>
    <w:rsid w:val="0074698F"/>
    <w:rsid w:val="007471E8"/>
    <w:rsid w:val="00751701"/>
    <w:rsid w:val="007527C3"/>
    <w:rsid w:val="00754662"/>
    <w:rsid w:val="007552B5"/>
    <w:rsid w:val="0075653C"/>
    <w:rsid w:val="00757743"/>
    <w:rsid w:val="007605FD"/>
    <w:rsid w:val="00760A86"/>
    <w:rsid w:val="007625B8"/>
    <w:rsid w:val="00763700"/>
    <w:rsid w:val="00764093"/>
    <w:rsid w:val="007644C3"/>
    <w:rsid w:val="00770A01"/>
    <w:rsid w:val="00771802"/>
    <w:rsid w:val="00772DA7"/>
    <w:rsid w:val="00772EFE"/>
    <w:rsid w:val="00772FCF"/>
    <w:rsid w:val="00773939"/>
    <w:rsid w:val="00773C49"/>
    <w:rsid w:val="00784111"/>
    <w:rsid w:val="00785F8D"/>
    <w:rsid w:val="00786279"/>
    <w:rsid w:val="007864E2"/>
    <w:rsid w:val="007878B7"/>
    <w:rsid w:val="0079028D"/>
    <w:rsid w:val="00795FB4"/>
    <w:rsid w:val="00797A92"/>
    <w:rsid w:val="00797F7A"/>
    <w:rsid w:val="007A0563"/>
    <w:rsid w:val="007A0E1D"/>
    <w:rsid w:val="007A1169"/>
    <w:rsid w:val="007A12DD"/>
    <w:rsid w:val="007A2581"/>
    <w:rsid w:val="007A4E8C"/>
    <w:rsid w:val="007A65A7"/>
    <w:rsid w:val="007B0424"/>
    <w:rsid w:val="007B1461"/>
    <w:rsid w:val="007B2656"/>
    <w:rsid w:val="007B2C49"/>
    <w:rsid w:val="007B2CEB"/>
    <w:rsid w:val="007B3A89"/>
    <w:rsid w:val="007B664A"/>
    <w:rsid w:val="007B672C"/>
    <w:rsid w:val="007C153B"/>
    <w:rsid w:val="007C1F51"/>
    <w:rsid w:val="007C4521"/>
    <w:rsid w:val="007C645C"/>
    <w:rsid w:val="007D0E7E"/>
    <w:rsid w:val="007D1D0A"/>
    <w:rsid w:val="007D2505"/>
    <w:rsid w:val="007D2AC6"/>
    <w:rsid w:val="007D30B1"/>
    <w:rsid w:val="007D3E87"/>
    <w:rsid w:val="007D61E3"/>
    <w:rsid w:val="007D67E7"/>
    <w:rsid w:val="007D7538"/>
    <w:rsid w:val="007D7AC3"/>
    <w:rsid w:val="007E06D3"/>
    <w:rsid w:val="007E0703"/>
    <w:rsid w:val="007E2499"/>
    <w:rsid w:val="007E461B"/>
    <w:rsid w:val="007E46B2"/>
    <w:rsid w:val="007E4BDF"/>
    <w:rsid w:val="007E6F3E"/>
    <w:rsid w:val="007E7B59"/>
    <w:rsid w:val="007E7EC5"/>
    <w:rsid w:val="007F089D"/>
    <w:rsid w:val="007F08A1"/>
    <w:rsid w:val="007F0B8F"/>
    <w:rsid w:val="007F224C"/>
    <w:rsid w:val="007F25F7"/>
    <w:rsid w:val="007F4052"/>
    <w:rsid w:val="007F5D5D"/>
    <w:rsid w:val="007F6D9C"/>
    <w:rsid w:val="007F6FB8"/>
    <w:rsid w:val="007F77A1"/>
    <w:rsid w:val="0080284E"/>
    <w:rsid w:val="00802C61"/>
    <w:rsid w:val="008052C7"/>
    <w:rsid w:val="00805A54"/>
    <w:rsid w:val="00807354"/>
    <w:rsid w:val="008112B5"/>
    <w:rsid w:val="0081179E"/>
    <w:rsid w:val="00811D41"/>
    <w:rsid w:val="00811DFC"/>
    <w:rsid w:val="00815210"/>
    <w:rsid w:val="008167FF"/>
    <w:rsid w:val="00821275"/>
    <w:rsid w:val="00821CF7"/>
    <w:rsid w:val="008234AC"/>
    <w:rsid w:val="00824FF6"/>
    <w:rsid w:val="00825004"/>
    <w:rsid w:val="00825996"/>
    <w:rsid w:val="00825DE8"/>
    <w:rsid w:val="00826E70"/>
    <w:rsid w:val="0082767C"/>
    <w:rsid w:val="00827D27"/>
    <w:rsid w:val="008315A9"/>
    <w:rsid w:val="008322B7"/>
    <w:rsid w:val="00832680"/>
    <w:rsid w:val="008330C5"/>
    <w:rsid w:val="00833C2C"/>
    <w:rsid w:val="0083424F"/>
    <w:rsid w:val="00834E9F"/>
    <w:rsid w:val="008350E5"/>
    <w:rsid w:val="008354CE"/>
    <w:rsid w:val="00836E08"/>
    <w:rsid w:val="00837DFF"/>
    <w:rsid w:val="00841F96"/>
    <w:rsid w:val="0084280B"/>
    <w:rsid w:val="0084374B"/>
    <w:rsid w:val="008457AD"/>
    <w:rsid w:val="00845BF6"/>
    <w:rsid w:val="008477F7"/>
    <w:rsid w:val="0085197C"/>
    <w:rsid w:val="00852E53"/>
    <w:rsid w:val="008536A2"/>
    <w:rsid w:val="0085645C"/>
    <w:rsid w:val="00857FF7"/>
    <w:rsid w:val="008606B4"/>
    <w:rsid w:val="00862684"/>
    <w:rsid w:val="00862AEF"/>
    <w:rsid w:val="00862F36"/>
    <w:rsid w:val="00864B78"/>
    <w:rsid w:val="00865620"/>
    <w:rsid w:val="00865A83"/>
    <w:rsid w:val="00865E04"/>
    <w:rsid w:val="00865E72"/>
    <w:rsid w:val="00866A03"/>
    <w:rsid w:val="00867077"/>
    <w:rsid w:val="00867347"/>
    <w:rsid w:val="00871069"/>
    <w:rsid w:val="00871844"/>
    <w:rsid w:val="00871B42"/>
    <w:rsid w:val="0087418D"/>
    <w:rsid w:val="00874FB8"/>
    <w:rsid w:val="008753CF"/>
    <w:rsid w:val="008756FC"/>
    <w:rsid w:val="008775BA"/>
    <w:rsid w:val="0088139A"/>
    <w:rsid w:val="00881477"/>
    <w:rsid w:val="00882326"/>
    <w:rsid w:val="00882933"/>
    <w:rsid w:val="0088300F"/>
    <w:rsid w:val="00883CF2"/>
    <w:rsid w:val="00884536"/>
    <w:rsid w:val="00884EFA"/>
    <w:rsid w:val="00885D53"/>
    <w:rsid w:val="008903BD"/>
    <w:rsid w:val="008927A9"/>
    <w:rsid w:val="00893185"/>
    <w:rsid w:val="0089326B"/>
    <w:rsid w:val="00893435"/>
    <w:rsid w:val="00894CBA"/>
    <w:rsid w:val="008A0E77"/>
    <w:rsid w:val="008A2B8A"/>
    <w:rsid w:val="008A44BD"/>
    <w:rsid w:val="008A490B"/>
    <w:rsid w:val="008A6ABB"/>
    <w:rsid w:val="008A6C94"/>
    <w:rsid w:val="008B0FC5"/>
    <w:rsid w:val="008B1694"/>
    <w:rsid w:val="008B280D"/>
    <w:rsid w:val="008B36C1"/>
    <w:rsid w:val="008B4211"/>
    <w:rsid w:val="008B7ABD"/>
    <w:rsid w:val="008C067D"/>
    <w:rsid w:val="008C19B0"/>
    <w:rsid w:val="008C353A"/>
    <w:rsid w:val="008C3647"/>
    <w:rsid w:val="008C4612"/>
    <w:rsid w:val="008C4F12"/>
    <w:rsid w:val="008C59C9"/>
    <w:rsid w:val="008C65CC"/>
    <w:rsid w:val="008C682F"/>
    <w:rsid w:val="008C6DA9"/>
    <w:rsid w:val="008C7943"/>
    <w:rsid w:val="008D0FBF"/>
    <w:rsid w:val="008D40F8"/>
    <w:rsid w:val="008D4153"/>
    <w:rsid w:val="008D6D6B"/>
    <w:rsid w:val="008D6FC3"/>
    <w:rsid w:val="008D73F7"/>
    <w:rsid w:val="008D7623"/>
    <w:rsid w:val="008D79FA"/>
    <w:rsid w:val="008D7EE6"/>
    <w:rsid w:val="008E0874"/>
    <w:rsid w:val="008E287C"/>
    <w:rsid w:val="008E2963"/>
    <w:rsid w:val="008E363A"/>
    <w:rsid w:val="008E3FE6"/>
    <w:rsid w:val="008E535B"/>
    <w:rsid w:val="008E5C2A"/>
    <w:rsid w:val="008E6CF5"/>
    <w:rsid w:val="008E6ED9"/>
    <w:rsid w:val="008E731A"/>
    <w:rsid w:val="008F0A0C"/>
    <w:rsid w:val="008F0BA1"/>
    <w:rsid w:val="008F0D47"/>
    <w:rsid w:val="008F0EDF"/>
    <w:rsid w:val="008F139F"/>
    <w:rsid w:val="008F1891"/>
    <w:rsid w:val="008F190E"/>
    <w:rsid w:val="008F298F"/>
    <w:rsid w:val="008F300E"/>
    <w:rsid w:val="008F3A07"/>
    <w:rsid w:val="008F5257"/>
    <w:rsid w:val="008F583A"/>
    <w:rsid w:val="008F5FE5"/>
    <w:rsid w:val="008F76B8"/>
    <w:rsid w:val="00900C6D"/>
    <w:rsid w:val="009031E9"/>
    <w:rsid w:val="00906530"/>
    <w:rsid w:val="00906F47"/>
    <w:rsid w:val="00907312"/>
    <w:rsid w:val="009108D9"/>
    <w:rsid w:val="0091158F"/>
    <w:rsid w:val="00911889"/>
    <w:rsid w:val="00912285"/>
    <w:rsid w:val="009124F7"/>
    <w:rsid w:val="00914135"/>
    <w:rsid w:val="009147E5"/>
    <w:rsid w:val="00915366"/>
    <w:rsid w:val="00915B28"/>
    <w:rsid w:val="009171E2"/>
    <w:rsid w:val="00917203"/>
    <w:rsid w:val="00921420"/>
    <w:rsid w:val="00925FC8"/>
    <w:rsid w:val="00926BCA"/>
    <w:rsid w:val="009278AE"/>
    <w:rsid w:val="009307A6"/>
    <w:rsid w:val="009310E1"/>
    <w:rsid w:val="00932B2B"/>
    <w:rsid w:val="00935F14"/>
    <w:rsid w:val="009362FC"/>
    <w:rsid w:val="00936527"/>
    <w:rsid w:val="009365BC"/>
    <w:rsid w:val="00937345"/>
    <w:rsid w:val="00937F7B"/>
    <w:rsid w:val="00940607"/>
    <w:rsid w:val="00941E20"/>
    <w:rsid w:val="00942958"/>
    <w:rsid w:val="009432B5"/>
    <w:rsid w:val="00943C3D"/>
    <w:rsid w:val="00945F55"/>
    <w:rsid w:val="009476CB"/>
    <w:rsid w:val="00947712"/>
    <w:rsid w:val="009503EF"/>
    <w:rsid w:val="00951784"/>
    <w:rsid w:val="0095239E"/>
    <w:rsid w:val="00955488"/>
    <w:rsid w:val="00955F9D"/>
    <w:rsid w:val="00956083"/>
    <w:rsid w:val="00956A93"/>
    <w:rsid w:val="00962B3E"/>
    <w:rsid w:val="00964CFC"/>
    <w:rsid w:val="00966C79"/>
    <w:rsid w:val="00966D6A"/>
    <w:rsid w:val="009674F6"/>
    <w:rsid w:val="0097081C"/>
    <w:rsid w:val="00971221"/>
    <w:rsid w:val="00973ABE"/>
    <w:rsid w:val="0097475D"/>
    <w:rsid w:val="009758A4"/>
    <w:rsid w:val="00975F34"/>
    <w:rsid w:val="009769DF"/>
    <w:rsid w:val="00980685"/>
    <w:rsid w:val="009827FF"/>
    <w:rsid w:val="00986191"/>
    <w:rsid w:val="0098650F"/>
    <w:rsid w:val="00986F62"/>
    <w:rsid w:val="00991DAD"/>
    <w:rsid w:val="0099315B"/>
    <w:rsid w:val="00993E6D"/>
    <w:rsid w:val="00995250"/>
    <w:rsid w:val="009959D0"/>
    <w:rsid w:val="00996088"/>
    <w:rsid w:val="009A0237"/>
    <w:rsid w:val="009A1C0D"/>
    <w:rsid w:val="009A2FF8"/>
    <w:rsid w:val="009A38FF"/>
    <w:rsid w:val="009A4AA4"/>
    <w:rsid w:val="009A53EB"/>
    <w:rsid w:val="009B0920"/>
    <w:rsid w:val="009B1A17"/>
    <w:rsid w:val="009B1E7A"/>
    <w:rsid w:val="009B3ECA"/>
    <w:rsid w:val="009B436D"/>
    <w:rsid w:val="009B70BC"/>
    <w:rsid w:val="009B76AE"/>
    <w:rsid w:val="009B7858"/>
    <w:rsid w:val="009C04EC"/>
    <w:rsid w:val="009C26CA"/>
    <w:rsid w:val="009C5EE7"/>
    <w:rsid w:val="009C6E6D"/>
    <w:rsid w:val="009C7445"/>
    <w:rsid w:val="009D087E"/>
    <w:rsid w:val="009D0999"/>
    <w:rsid w:val="009D1571"/>
    <w:rsid w:val="009D267A"/>
    <w:rsid w:val="009D2BBD"/>
    <w:rsid w:val="009D5EE8"/>
    <w:rsid w:val="009D6B40"/>
    <w:rsid w:val="009D7223"/>
    <w:rsid w:val="009D79A4"/>
    <w:rsid w:val="009E065E"/>
    <w:rsid w:val="009E246D"/>
    <w:rsid w:val="009E2679"/>
    <w:rsid w:val="009E2A17"/>
    <w:rsid w:val="009E2CF6"/>
    <w:rsid w:val="009E319A"/>
    <w:rsid w:val="009E74FE"/>
    <w:rsid w:val="009E75AE"/>
    <w:rsid w:val="009E7DB9"/>
    <w:rsid w:val="009F1BDC"/>
    <w:rsid w:val="009F298D"/>
    <w:rsid w:val="009F3AE0"/>
    <w:rsid w:val="009F41D2"/>
    <w:rsid w:val="009F46C0"/>
    <w:rsid w:val="00A00ABF"/>
    <w:rsid w:val="00A01304"/>
    <w:rsid w:val="00A04831"/>
    <w:rsid w:val="00A04F38"/>
    <w:rsid w:val="00A079AA"/>
    <w:rsid w:val="00A07ABB"/>
    <w:rsid w:val="00A1005A"/>
    <w:rsid w:val="00A10F0D"/>
    <w:rsid w:val="00A13334"/>
    <w:rsid w:val="00A15AB2"/>
    <w:rsid w:val="00A160D4"/>
    <w:rsid w:val="00A1638E"/>
    <w:rsid w:val="00A17676"/>
    <w:rsid w:val="00A20A2F"/>
    <w:rsid w:val="00A22EA2"/>
    <w:rsid w:val="00A2370D"/>
    <w:rsid w:val="00A24392"/>
    <w:rsid w:val="00A24DA1"/>
    <w:rsid w:val="00A2526D"/>
    <w:rsid w:val="00A261EC"/>
    <w:rsid w:val="00A2706D"/>
    <w:rsid w:val="00A332E4"/>
    <w:rsid w:val="00A350F8"/>
    <w:rsid w:val="00A37662"/>
    <w:rsid w:val="00A37FF4"/>
    <w:rsid w:val="00A40010"/>
    <w:rsid w:val="00A4124B"/>
    <w:rsid w:val="00A42B8B"/>
    <w:rsid w:val="00A42F30"/>
    <w:rsid w:val="00A43A6B"/>
    <w:rsid w:val="00A47DB9"/>
    <w:rsid w:val="00A50080"/>
    <w:rsid w:val="00A5027C"/>
    <w:rsid w:val="00A50DFF"/>
    <w:rsid w:val="00A51AAE"/>
    <w:rsid w:val="00A52AA8"/>
    <w:rsid w:val="00A5384A"/>
    <w:rsid w:val="00A558B1"/>
    <w:rsid w:val="00A55901"/>
    <w:rsid w:val="00A60625"/>
    <w:rsid w:val="00A62AE5"/>
    <w:rsid w:val="00A62FC6"/>
    <w:rsid w:val="00A63570"/>
    <w:rsid w:val="00A64146"/>
    <w:rsid w:val="00A646BC"/>
    <w:rsid w:val="00A647EC"/>
    <w:rsid w:val="00A66E4E"/>
    <w:rsid w:val="00A672BB"/>
    <w:rsid w:val="00A67C22"/>
    <w:rsid w:val="00A70248"/>
    <w:rsid w:val="00A741AD"/>
    <w:rsid w:val="00A74F64"/>
    <w:rsid w:val="00A7532D"/>
    <w:rsid w:val="00A778FC"/>
    <w:rsid w:val="00A77A08"/>
    <w:rsid w:val="00A81C18"/>
    <w:rsid w:val="00A824CE"/>
    <w:rsid w:val="00A8310F"/>
    <w:rsid w:val="00A8385D"/>
    <w:rsid w:val="00A83E27"/>
    <w:rsid w:val="00A83F1A"/>
    <w:rsid w:val="00A84637"/>
    <w:rsid w:val="00A84B7F"/>
    <w:rsid w:val="00A85214"/>
    <w:rsid w:val="00A8595D"/>
    <w:rsid w:val="00A85D87"/>
    <w:rsid w:val="00A8611E"/>
    <w:rsid w:val="00A87916"/>
    <w:rsid w:val="00A91121"/>
    <w:rsid w:val="00A92046"/>
    <w:rsid w:val="00A9298E"/>
    <w:rsid w:val="00A932D1"/>
    <w:rsid w:val="00A933D6"/>
    <w:rsid w:val="00A94277"/>
    <w:rsid w:val="00A95D30"/>
    <w:rsid w:val="00A9603D"/>
    <w:rsid w:val="00A96771"/>
    <w:rsid w:val="00A96E87"/>
    <w:rsid w:val="00A975A1"/>
    <w:rsid w:val="00A97E39"/>
    <w:rsid w:val="00AA02BC"/>
    <w:rsid w:val="00AA12D9"/>
    <w:rsid w:val="00AA29C6"/>
    <w:rsid w:val="00AA44DF"/>
    <w:rsid w:val="00AA4616"/>
    <w:rsid w:val="00AA46A2"/>
    <w:rsid w:val="00AA68E6"/>
    <w:rsid w:val="00AA6969"/>
    <w:rsid w:val="00AA78EA"/>
    <w:rsid w:val="00AA7E3B"/>
    <w:rsid w:val="00AB014B"/>
    <w:rsid w:val="00AB0CCF"/>
    <w:rsid w:val="00AB0F1D"/>
    <w:rsid w:val="00AB4740"/>
    <w:rsid w:val="00AB520B"/>
    <w:rsid w:val="00AB6E5C"/>
    <w:rsid w:val="00AC0CB5"/>
    <w:rsid w:val="00AC1199"/>
    <w:rsid w:val="00AC125E"/>
    <w:rsid w:val="00AC1F67"/>
    <w:rsid w:val="00AC2378"/>
    <w:rsid w:val="00AC32B8"/>
    <w:rsid w:val="00AC5F8F"/>
    <w:rsid w:val="00AD119E"/>
    <w:rsid w:val="00AD1B18"/>
    <w:rsid w:val="00AD1DB4"/>
    <w:rsid w:val="00AD27A1"/>
    <w:rsid w:val="00AD2AC2"/>
    <w:rsid w:val="00AD3203"/>
    <w:rsid w:val="00AD43A2"/>
    <w:rsid w:val="00AD5244"/>
    <w:rsid w:val="00AD59ED"/>
    <w:rsid w:val="00AD5AD2"/>
    <w:rsid w:val="00AD6118"/>
    <w:rsid w:val="00AD67F7"/>
    <w:rsid w:val="00AD6A88"/>
    <w:rsid w:val="00AE0373"/>
    <w:rsid w:val="00AE3A0C"/>
    <w:rsid w:val="00AE463A"/>
    <w:rsid w:val="00AE5AC0"/>
    <w:rsid w:val="00AF172D"/>
    <w:rsid w:val="00AF47B4"/>
    <w:rsid w:val="00AF4B7E"/>
    <w:rsid w:val="00AF4DCE"/>
    <w:rsid w:val="00AF645E"/>
    <w:rsid w:val="00AF6A9F"/>
    <w:rsid w:val="00AF6C47"/>
    <w:rsid w:val="00B018CF"/>
    <w:rsid w:val="00B038E4"/>
    <w:rsid w:val="00B0685F"/>
    <w:rsid w:val="00B06B1B"/>
    <w:rsid w:val="00B1006E"/>
    <w:rsid w:val="00B1297E"/>
    <w:rsid w:val="00B1300C"/>
    <w:rsid w:val="00B13A72"/>
    <w:rsid w:val="00B147A7"/>
    <w:rsid w:val="00B148B9"/>
    <w:rsid w:val="00B163B8"/>
    <w:rsid w:val="00B16D00"/>
    <w:rsid w:val="00B1706B"/>
    <w:rsid w:val="00B17475"/>
    <w:rsid w:val="00B212A1"/>
    <w:rsid w:val="00B229D3"/>
    <w:rsid w:val="00B22EB3"/>
    <w:rsid w:val="00B233BE"/>
    <w:rsid w:val="00B23D36"/>
    <w:rsid w:val="00B24615"/>
    <w:rsid w:val="00B24994"/>
    <w:rsid w:val="00B24FA4"/>
    <w:rsid w:val="00B2612D"/>
    <w:rsid w:val="00B262AD"/>
    <w:rsid w:val="00B26EF2"/>
    <w:rsid w:val="00B27E4C"/>
    <w:rsid w:val="00B30DA7"/>
    <w:rsid w:val="00B323A9"/>
    <w:rsid w:val="00B326C0"/>
    <w:rsid w:val="00B326D1"/>
    <w:rsid w:val="00B32F66"/>
    <w:rsid w:val="00B335B6"/>
    <w:rsid w:val="00B33CFE"/>
    <w:rsid w:val="00B34A55"/>
    <w:rsid w:val="00B34BCF"/>
    <w:rsid w:val="00B35EFD"/>
    <w:rsid w:val="00B370C7"/>
    <w:rsid w:val="00B401C8"/>
    <w:rsid w:val="00B40832"/>
    <w:rsid w:val="00B40DC3"/>
    <w:rsid w:val="00B410E5"/>
    <w:rsid w:val="00B41158"/>
    <w:rsid w:val="00B41ADC"/>
    <w:rsid w:val="00B41AE3"/>
    <w:rsid w:val="00B42376"/>
    <w:rsid w:val="00B43438"/>
    <w:rsid w:val="00B43A7A"/>
    <w:rsid w:val="00B442A7"/>
    <w:rsid w:val="00B44881"/>
    <w:rsid w:val="00B4495D"/>
    <w:rsid w:val="00B50074"/>
    <w:rsid w:val="00B50183"/>
    <w:rsid w:val="00B50405"/>
    <w:rsid w:val="00B51C2A"/>
    <w:rsid w:val="00B51D42"/>
    <w:rsid w:val="00B5334B"/>
    <w:rsid w:val="00B53D63"/>
    <w:rsid w:val="00B553D6"/>
    <w:rsid w:val="00B562A3"/>
    <w:rsid w:val="00B56B90"/>
    <w:rsid w:val="00B6036A"/>
    <w:rsid w:val="00B618E8"/>
    <w:rsid w:val="00B62916"/>
    <w:rsid w:val="00B64A0F"/>
    <w:rsid w:val="00B655AB"/>
    <w:rsid w:val="00B65F01"/>
    <w:rsid w:val="00B6724F"/>
    <w:rsid w:val="00B708EB"/>
    <w:rsid w:val="00B7093B"/>
    <w:rsid w:val="00B71DD1"/>
    <w:rsid w:val="00B72D28"/>
    <w:rsid w:val="00B73D0B"/>
    <w:rsid w:val="00B75921"/>
    <w:rsid w:val="00B7647A"/>
    <w:rsid w:val="00B76DD5"/>
    <w:rsid w:val="00B76F31"/>
    <w:rsid w:val="00B80300"/>
    <w:rsid w:val="00B84876"/>
    <w:rsid w:val="00B84D05"/>
    <w:rsid w:val="00B8646C"/>
    <w:rsid w:val="00B865EA"/>
    <w:rsid w:val="00B87836"/>
    <w:rsid w:val="00B91014"/>
    <w:rsid w:val="00B92432"/>
    <w:rsid w:val="00B92FFB"/>
    <w:rsid w:val="00B931AA"/>
    <w:rsid w:val="00B93D12"/>
    <w:rsid w:val="00B94E17"/>
    <w:rsid w:val="00B968B2"/>
    <w:rsid w:val="00B971C3"/>
    <w:rsid w:val="00BA0286"/>
    <w:rsid w:val="00BA0336"/>
    <w:rsid w:val="00BA0C09"/>
    <w:rsid w:val="00BA1572"/>
    <w:rsid w:val="00BA2E2D"/>
    <w:rsid w:val="00BA2EE9"/>
    <w:rsid w:val="00BA5BB4"/>
    <w:rsid w:val="00BA7331"/>
    <w:rsid w:val="00BA75FC"/>
    <w:rsid w:val="00BB1FC8"/>
    <w:rsid w:val="00BB2E8D"/>
    <w:rsid w:val="00BB4090"/>
    <w:rsid w:val="00BB4133"/>
    <w:rsid w:val="00BB4C2A"/>
    <w:rsid w:val="00BB643F"/>
    <w:rsid w:val="00BB7157"/>
    <w:rsid w:val="00BC0CC2"/>
    <w:rsid w:val="00BC162C"/>
    <w:rsid w:val="00BC33BD"/>
    <w:rsid w:val="00BC4415"/>
    <w:rsid w:val="00BC5B78"/>
    <w:rsid w:val="00BC601C"/>
    <w:rsid w:val="00BC77EC"/>
    <w:rsid w:val="00BC7A27"/>
    <w:rsid w:val="00BC7EA1"/>
    <w:rsid w:val="00BD00A2"/>
    <w:rsid w:val="00BD3797"/>
    <w:rsid w:val="00BD5708"/>
    <w:rsid w:val="00BD598E"/>
    <w:rsid w:val="00BD5C58"/>
    <w:rsid w:val="00BD66D9"/>
    <w:rsid w:val="00BD6E17"/>
    <w:rsid w:val="00BE0C3C"/>
    <w:rsid w:val="00BE12BA"/>
    <w:rsid w:val="00BE20BF"/>
    <w:rsid w:val="00BE3AB0"/>
    <w:rsid w:val="00BE7A92"/>
    <w:rsid w:val="00BF0297"/>
    <w:rsid w:val="00BF07F9"/>
    <w:rsid w:val="00BF5226"/>
    <w:rsid w:val="00BF5725"/>
    <w:rsid w:val="00BF63F4"/>
    <w:rsid w:val="00BF7871"/>
    <w:rsid w:val="00BF7F8D"/>
    <w:rsid w:val="00C01332"/>
    <w:rsid w:val="00C02CE7"/>
    <w:rsid w:val="00C040EA"/>
    <w:rsid w:val="00C054EA"/>
    <w:rsid w:val="00C059B5"/>
    <w:rsid w:val="00C105D4"/>
    <w:rsid w:val="00C112CB"/>
    <w:rsid w:val="00C12357"/>
    <w:rsid w:val="00C14071"/>
    <w:rsid w:val="00C141FA"/>
    <w:rsid w:val="00C14463"/>
    <w:rsid w:val="00C14BA4"/>
    <w:rsid w:val="00C158DC"/>
    <w:rsid w:val="00C1635B"/>
    <w:rsid w:val="00C17E2A"/>
    <w:rsid w:val="00C2196E"/>
    <w:rsid w:val="00C224D2"/>
    <w:rsid w:val="00C2318B"/>
    <w:rsid w:val="00C26F8B"/>
    <w:rsid w:val="00C309DE"/>
    <w:rsid w:val="00C310C7"/>
    <w:rsid w:val="00C312D9"/>
    <w:rsid w:val="00C3160E"/>
    <w:rsid w:val="00C34BC6"/>
    <w:rsid w:val="00C3528F"/>
    <w:rsid w:val="00C35FF4"/>
    <w:rsid w:val="00C36FB9"/>
    <w:rsid w:val="00C37529"/>
    <w:rsid w:val="00C40B91"/>
    <w:rsid w:val="00C4157B"/>
    <w:rsid w:val="00C41A2C"/>
    <w:rsid w:val="00C41E12"/>
    <w:rsid w:val="00C439E8"/>
    <w:rsid w:val="00C44179"/>
    <w:rsid w:val="00C4662C"/>
    <w:rsid w:val="00C46DBC"/>
    <w:rsid w:val="00C51E57"/>
    <w:rsid w:val="00C54314"/>
    <w:rsid w:val="00C55191"/>
    <w:rsid w:val="00C55275"/>
    <w:rsid w:val="00C6275E"/>
    <w:rsid w:val="00C62AF0"/>
    <w:rsid w:val="00C62BEC"/>
    <w:rsid w:val="00C66ECC"/>
    <w:rsid w:val="00C67E57"/>
    <w:rsid w:val="00C707C0"/>
    <w:rsid w:val="00C72533"/>
    <w:rsid w:val="00C72820"/>
    <w:rsid w:val="00C72AB6"/>
    <w:rsid w:val="00C732D4"/>
    <w:rsid w:val="00C73518"/>
    <w:rsid w:val="00C7539F"/>
    <w:rsid w:val="00C75B77"/>
    <w:rsid w:val="00C761F5"/>
    <w:rsid w:val="00C76F23"/>
    <w:rsid w:val="00C76F77"/>
    <w:rsid w:val="00C80013"/>
    <w:rsid w:val="00C8040A"/>
    <w:rsid w:val="00C809A8"/>
    <w:rsid w:val="00C85833"/>
    <w:rsid w:val="00C86B3C"/>
    <w:rsid w:val="00C86E20"/>
    <w:rsid w:val="00C875DF"/>
    <w:rsid w:val="00C87F96"/>
    <w:rsid w:val="00C9209F"/>
    <w:rsid w:val="00C9253E"/>
    <w:rsid w:val="00C93607"/>
    <w:rsid w:val="00C941D8"/>
    <w:rsid w:val="00C95F86"/>
    <w:rsid w:val="00C96A50"/>
    <w:rsid w:val="00CA0451"/>
    <w:rsid w:val="00CA0968"/>
    <w:rsid w:val="00CA2D21"/>
    <w:rsid w:val="00CA36BE"/>
    <w:rsid w:val="00CA3A09"/>
    <w:rsid w:val="00CA4B92"/>
    <w:rsid w:val="00CA5838"/>
    <w:rsid w:val="00CA7B05"/>
    <w:rsid w:val="00CB30B3"/>
    <w:rsid w:val="00CB3DF3"/>
    <w:rsid w:val="00CB6495"/>
    <w:rsid w:val="00CB6A59"/>
    <w:rsid w:val="00CB6E56"/>
    <w:rsid w:val="00CC04B6"/>
    <w:rsid w:val="00CC0A35"/>
    <w:rsid w:val="00CC1D6F"/>
    <w:rsid w:val="00CC1DC7"/>
    <w:rsid w:val="00CC1F1D"/>
    <w:rsid w:val="00CC3B19"/>
    <w:rsid w:val="00CC5440"/>
    <w:rsid w:val="00CC553C"/>
    <w:rsid w:val="00CC555B"/>
    <w:rsid w:val="00CC5919"/>
    <w:rsid w:val="00CC5A61"/>
    <w:rsid w:val="00CC6005"/>
    <w:rsid w:val="00CC652E"/>
    <w:rsid w:val="00CC6FB7"/>
    <w:rsid w:val="00CC7EF2"/>
    <w:rsid w:val="00CD270B"/>
    <w:rsid w:val="00CD3137"/>
    <w:rsid w:val="00CD3A6F"/>
    <w:rsid w:val="00CD3C14"/>
    <w:rsid w:val="00CD4760"/>
    <w:rsid w:val="00CD613B"/>
    <w:rsid w:val="00CD625C"/>
    <w:rsid w:val="00CE0480"/>
    <w:rsid w:val="00CE13C4"/>
    <w:rsid w:val="00CE23F1"/>
    <w:rsid w:val="00CE38E0"/>
    <w:rsid w:val="00CE4AD4"/>
    <w:rsid w:val="00CE4F7E"/>
    <w:rsid w:val="00CE630C"/>
    <w:rsid w:val="00CE74DF"/>
    <w:rsid w:val="00CE7DA9"/>
    <w:rsid w:val="00CF02BF"/>
    <w:rsid w:val="00CF1772"/>
    <w:rsid w:val="00CF2177"/>
    <w:rsid w:val="00CF2A70"/>
    <w:rsid w:val="00CF3569"/>
    <w:rsid w:val="00CF3F9D"/>
    <w:rsid w:val="00CF4695"/>
    <w:rsid w:val="00CF62D8"/>
    <w:rsid w:val="00CF6DE3"/>
    <w:rsid w:val="00CF7E0B"/>
    <w:rsid w:val="00CF7F5A"/>
    <w:rsid w:val="00D019E2"/>
    <w:rsid w:val="00D02E3A"/>
    <w:rsid w:val="00D02EAC"/>
    <w:rsid w:val="00D03592"/>
    <w:rsid w:val="00D0387D"/>
    <w:rsid w:val="00D04B37"/>
    <w:rsid w:val="00D04FAC"/>
    <w:rsid w:val="00D05207"/>
    <w:rsid w:val="00D057DD"/>
    <w:rsid w:val="00D05A24"/>
    <w:rsid w:val="00D05C1F"/>
    <w:rsid w:val="00D067AB"/>
    <w:rsid w:val="00D105DB"/>
    <w:rsid w:val="00D125A1"/>
    <w:rsid w:val="00D12DE3"/>
    <w:rsid w:val="00D1526D"/>
    <w:rsid w:val="00D16CB7"/>
    <w:rsid w:val="00D17749"/>
    <w:rsid w:val="00D219E6"/>
    <w:rsid w:val="00D21BC6"/>
    <w:rsid w:val="00D21F97"/>
    <w:rsid w:val="00D22CE5"/>
    <w:rsid w:val="00D24021"/>
    <w:rsid w:val="00D24711"/>
    <w:rsid w:val="00D248F2"/>
    <w:rsid w:val="00D249BD"/>
    <w:rsid w:val="00D303CD"/>
    <w:rsid w:val="00D306B9"/>
    <w:rsid w:val="00D32416"/>
    <w:rsid w:val="00D32630"/>
    <w:rsid w:val="00D327BB"/>
    <w:rsid w:val="00D3787E"/>
    <w:rsid w:val="00D37ABA"/>
    <w:rsid w:val="00D42DDC"/>
    <w:rsid w:val="00D44D90"/>
    <w:rsid w:val="00D4594E"/>
    <w:rsid w:val="00D4601F"/>
    <w:rsid w:val="00D460CA"/>
    <w:rsid w:val="00D47C5E"/>
    <w:rsid w:val="00D50A37"/>
    <w:rsid w:val="00D513D0"/>
    <w:rsid w:val="00D52AE7"/>
    <w:rsid w:val="00D53097"/>
    <w:rsid w:val="00D564B0"/>
    <w:rsid w:val="00D56C84"/>
    <w:rsid w:val="00D56DFD"/>
    <w:rsid w:val="00D56EE2"/>
    <w:rsid w:val="00D57353"/>
    <w:rsid w:val="00D62619"/>
    <w:rsid w:val="00D62A9D"/>
    <w:rsid w:val="00D632FF"/>
    <w:rsid w:val="00D655E2"/>
    <w:rsid w:val="00D66E5D"/>
    <w:rsid w:val="00D70D3B"/>
    <w:rsid w:val="00D70D68"/>
    <w:rsid w:val="00D71BCB"/>
    <w:rsid w:val="00D739FB"/>
    <w:rsid w:val="00D753BF"/>
    <w:rsid w:val="00D75C3C"/>
    <w:rsid w:val="00D76BAB"/>
    <w:rsid w:val="00D77C81"/>
    <w:rsid w:val="00D80BBD"/>
    <w:rsid w:val="00D81912"/>
    <w:rsid w:val="00D82762"/>
    <w:rsid w:val="00D84F80"/>
    <w:rsid w:val="00D87043"/>
    <w:rsid w:val="00D87A20"/>
    <w:rsid w:val="00D9009C"/>
    <w:rsid w:val="00D909AA"/>
    <w:rsid w:val="00D92600"/>
    <w:rsid w:val="00D9402D"/>
    <w:rsid w:val="00D95609"/>
    <w:rsid w:val="00D9655A"/>
    <w:rsid w:val="00D96E1B"/>
    <w:rsid w:val="00D9791C"/>
    <w:rsid w:val="00DA1440"/>
    <w:rsid w:val="00DA2EA3"/>
    <w:rsid w:val="00DA3FF0"/>
    <w:rsid w:val="00DA41EA"/>
    <w:rsid w:val="00DA5ACB"/>
    <w:rsid w:val="00DA6439"/>
    <w:rsid w:val="00DA6447"/>
    <w:rsid w:val="00DA738C"/>
    <w:rsid w:val="00DB06DA"/>
    <w:rsid w:val="00DB0834"/>
    <w:rsid w:val="00DB2842"/>
    <w:rsid w:val="00DB4009"/>
    <w:rsid w:val="00DB4CBB"/>
    <w:rsid w:val="00DB7471"/>
    <w:rsid w:val="00DC0D19"/>
    <w:rsid w:val="00DC1C7B"/>
    <w:rsid w:val="00DC2A40"/>
    <w:rsid w:val="00DC2CBB"/>
    <w:rsid w:val="00DC4D78"/>
    <w:rsid w:val="00DC501F"/>
    <w:rsid w:val="00DC5CFC"/>
    <w:rsid w:val="00DC69B2"/>
    <w:rsid w:val="00DC7A38"/>
    <w:rsid w:val="00DC7A7C"/>
    <w:rsid w:val="00DD05C4"/>
    <w:rsid w:val="00DD1F91"/>
    <w:rsid w:val="00DD206B"/>
    <w:rsid w:val="00DD28AD"/>
    <w:rsid w:val="00DD52EF"/>
    <w:rsid w:val="00DD652E"/>
    <w:rsid w:val="00DD7226"/>
    <w:rsid w:val="00DD7A8C"/>
    <w:rsid w:val="00DE0686"/>
    <w:rsid w:val="00DE3854"/>
    <w:rsid w:val="00DE3AEB"/>
    <w:rsid w:val="00DE55EB"/>
    <w:rsid w:val="00DF1689"/>
    <w:rsid w:val="00DF2F10"/>
    <w:rsid w:val="00DF4335"/>
    <w:rsid w:val="00DF452E"/>
    <w:rsid w:val="00DF494A"/>
    <w:rsid w:val="00DF76C2"/>
    <w:rsid w:val="00DF7A00"/>
    <w:rsid w:val="00E0009E"/>
    <w:rsid w:val="00E01A34"/>
    <w:rsid w:val="00E01F6E"/>
    <w:rsid w:val="00E023AD"/>
    <w:rsid w:val="00E0259E"/>
    <w:rsid w:val="00E032A8"/>
    <w:rsid w:val="00E04DED"/>
    <w:rsid w:val="00E0566E"/>
    <w:rsid w:val="00E06254"/>
    <w:rsid w:val="00E06922"/>
    <w:rsid w:val="00E06C3D"/>
    <w:rsid w:val="00E1120D"/>
    <w:rsid w:val="00E112BF"/>
    <w:rsid w:val="00E11B56"/>
    <w:rsid w:val="00E13CB3"/>
    <w:rsid w:val="00E140C5"/>
    <w:rsid w:val="00E147B6"/>
    <w:rsid w:val="00E208DE"/>
    <w:rsid w:val="00E2121D"/>
    <w:rsid w:val="00E214AD"/>
    <w:rsid w:val="00E22018"/>
    <w:rsid w:val="00E243A3"/>
    <w:rsid w:val="00E2748D"/>
    <w:rsid w:val="00E277BC"/>
    <w:rsid w:val="00E31B56"/>
    <w:rsid w:val="00E31EA5"/>
    <w:rsid w:val="00E33140"/>
    <w:rsid w:val="00E34870"/>
    <w:rsid w:val="00E35506"/>
    <w:rsid w:val="00E35825"/>
    <w:rsid w:val="00E37564"/>
    <w:rsid w:val="00E41263"/>
    <w:rsid w:val="00E4144B"/>
    <w:rsid w:val="00E41F03"/>
    <w:rsid w:val="00E42894"/>
    <w:rsid w:val="00E43895"/>
    <w:rsid w:val="00E43D76"/>
    <w:rsid w:val="00E449A8"/>
    <w:rsid w:val="00E45F87"/>
    <w:rsid w:val="00E47E15"/>
    <w:rsid w:val="00E50CA4"/>
    <w:rsid w:val="00E51AD3"/>
    <w:rsid w:val="00E5376A"/>
    <w:rsid w:val="00E5380F"/>
    <w:rsid w:val="00E53ED1"/>
    <w:rsid w:val="00E5415E"/>
    <w:rsid w:val="00E5582C"/>
    <w:rsid w:val="00E57F9A"/>
    <w:rsid w:val="00E627A7"/>
    <w:rsid w:val="00E63D94"/>
    <w:rsid w:val="00E64BCD"/>
    <w:rsid w:val="00E64DCD"/>
    <w:rsid w:val="00E65820"/>
    <w:rsid w:val="00E6658E"/>
    <w:rsid w:val="00E6675B"/>
    <w:rsid w:val="00E66E5E"/>
    <w:rsid w:val="00E674C8"/>
    <w:rsid w:val="00E677CD"/>
    <w:rsid w:val="00E7184C"/>
    <w:rsid w:val="00E71C02"/>
    <w:rsid w:val="00E72EF6"/>
    <w:rsid w:val="00E75221"/>
    <w:rsid w:val="00E757AB"/>
    <w:rsid w:val="00E75C49"/>
    <w:rsid w:val="00E76AB0"/>
    <w:rsid w:val="00E771FD"/>
    <w:rsid w:val="00E8091D"/>
    <w:rsid w:val="00E80A66"/>
    <w:rsid w:val="00E814AD"/>
    <w:rsid w:val="00E83671"/>
    <w:rsid w:val="00E83942"/>
    <w:rsid w:val="00E8396D"/>
    <w:rsid w:val="00E8423A"/>
    <w:rsid w:val="00E846D9"/>
    <w:rsid w:val="00E860F3"/>
    <w:rsid w:val="00E90CB8"/>
    <w:rsid w:val="00E90FB3"/>
    <w:rsid w:val="00E92464"/>
    <w:rsid w:val="00E924C8"/>
    <w:rsid w:val="00E95328"/>
    <w:rsid w:val="00E956D9"/>
    <w:rsid w:val="00E97039"/>
    <w:rsid w:val="00E9734D"/>
    <w:rsid w:val="00EA2472"/>
    <w:rsid w:val="00EA2E0E"/>
    <w:rsid w:val="00EA3753"/>
    <w:rsid w:val="00EA4E60"/>
    <w:rsid w:val="00EA52E5"/>
    <w:rsid w:val="00EA533A"/>
    <w:rsid w:val="00EA6449"/>
    <w:rsid w:val="00EA7010"/>
    <w:rsid w:val="00EA78CF"/>
    <w:rsid w:val="00EA7AB6"/>
    <w:rsid w:val="00EB0B7F"/>
    <w:rsid w:val="00EB2556"/>
    <w:rsid w:val="00EB30E8"/>
    <w:rsid w:val="00EB3D9D"/>
    <w:rsid w:val="00EB5587"/>
    <w:rsid w:val="00EB575C"/>
    <w:rsid w:val="00EB64B9"/>
    <w:rsid w:val="00EB6BBF"/>
    <w:rsid w:val="00EC12CA"/>
    <w:rsid w:val="00EC1ECE"/>
    <w:rsid w:val="00EC6D03"/>
    <w:rsid w:val="00EC6FB9"/>
    <w:rsid w:val="00EC777A"/>
    <w:rsid w:val="00ED294B"/>
    <w:rsid w:val="00ED3F21"/>
    <w:rsid w:val="00ED42A8"/>
    <w:rsid w:val="00ED6FEB"/>
    <w:rsid w:val="00ED7B09"/>
    <w:rsid w:val="00ED7F86"/>
    <w:rsid w:val="00EE2EFC"/>
    <w:rsid w:val="00EE3221"/>
    <w:rsid w:val="00EE38CB"/>
    <w:rsid w:val="00EE5965"/>
    <w:rsid w:val="00EE5A73"/>
    <w:rsid w:val="00EE7891"/>
    <w:rsid w:val="00EF1961"/>
    <w:rsid w:val="00EF3D5F"/>
    <w:rsid w:val="00F01F72"/>
    <w:rsid w:val="00F02852"/>
    <w:rsid w:val="00F02C21"/>
    <w:rsid w:val="00F06AAD"/>
    <w:rsid w:val="00F10CE4"/>
    <w:rsid w:val="00F11634"/>
    <w:rsid w:val="00F123CC"/>
    <w:rsid w:val="00F136DF"/>
    <w:rsid w:val="00F13B52"/>
    <w:rsid w:val="00F13F77"/>
    <w:rsid w:val="00F15FC5"/>
    <w:rsid w:val="00F2158A"/>
    <w:rsid w:val="00F21C41"/>
    <w:rsid w:val="00F22CA1"/>
    <w:rsid w:val="00F3629C"/>
    <w:rsid w:val="00F36420"/>
    <w:rsid w:val="00F374CF"/>
    <w:rsid w:val="00F40191"/>
    <w:rsid w:val="00F40215"/>
    <w:rsid w:val="00F41F8A"/>
    <w:rsid w:val="00F42B81"/>
    <w:rsid w:val="00F45E12"/>
    <w:rsid w:val="00F467F0"/>
    <w:rsid w:val="00F511FA"/>
    <w:rsid w:val="00F53471"/>
    <w:rsid w:val="00F53F5B"/>
    <w:rsid w:val="00F544DB"/>
    <w:rsid w:val="00F55A34"/>
    <w:rsid w:val="00F56839"/>
    <w:rsid w:val="00F56FC4"/>
    <w:rsid w:val="00F6106D"/>
    <w:rsid w:val="00F61D24"/>
    <w:rsid w:val="00F62695"/>
    <w:rsid w:val="00F62F84"/>
    <w:rsid w:val="00F62FF1"/>
    <w:rsid w:val="00F63FCE"/>
    <w:rsid w:val="00F64045"/>
    <w:rsid w:val="00F65C39"/>
    <w:rsid w:val="00F65D6B"/>
    <w:rsid w:val="00F70EA3"/>
    <w:rsid w:val="00F72761"/>
    <w:rsid w:val="00F72BDD"/>
    <w:rsid w:val="00F7322E"/>
    <w:rsid w:val="00F7361E"/>
    <w:rsid w:val="00F73C8C"/>
    <w:rsid w:val="00F74045"/>
    <w:rsid w:val="00F74114"/>
    <w:rsid w:val="00F74596"/>
    <w:rsid w:val="00F74E28"/>
    <w:rsid w:val="00F751BE"/>
    <w:rsid w:val="00F75F08"/>
    <w:rsid w:val="00F76250"/>
    <w:rsid w:val="00F76A07"/>
    <w:rsid w:val="00F76A7B"/>
    <w:rsid w:val="00F83373"/>
    <w:rsid w:val="00F84124"/>
    <w:rsid w:val="00F84E26"/>
    <w:rsid w:val="00F854AD"/>
    <w:rsid w:val="00F90897"/>
    <w:rsid w:val="00F92D92"/>
    <w:rsid w:val="00F94071"/>
    <w:rsid w:val="00F951C7"/>
    <w:rsid w:val="00F954BB"/>
    <w:rsid w:val="00F96147"/>
    <w:rsid w:val="00F96942"/>
    <w:rsid w:val="00FA0AFB"/>
    <w:rsid w:val="00FA21A9"/>
    <w:rsid w:val="00FA2760"/>
    <w:rsid w:val="00FA2B53"/>
    <w:rsid w:val="00FA3106"/>
    <w:rsid w:val="00FA4542"/>
    <w:rsid w:val="00FA4C21"/>
    <w:rsid w:val="00FA74E7"/>
    <w:rsid w:val="00FA7A6B"/>
    <w:rsid w:val="00FA7AA4"/>
    <w:rsid w:val="00FB0D3F"/>
    <w:rsid w:val="00FB1596"/>
    <w:rsid w:val="00FB3493"/>
    <w:rsid w:val="00FB4984"/>
    <w:rsid w:val="00FB52C1"/>
    <w:rsid w:val="00FB56AA"/>
    <w:rsid w:val="00FB5F33"/>
    <w:rsid w:val="00FB6854"/>
    <w:rsid w:val="00FC0ABB"/>
    <w:rsid w:val="00FC1365"/>
    <w:rsid w:val="00FC2F0C"/>
    <w:rsid w:val="00FC5994"/>
    <w:rsid w:val="00FC6C75"/>
    <w:rsid w:val="00FC6DFF"/>
    <w:rsid w:val="00FD0721"/>
    <w:rsid w:val="00FD4768"/>
    <w:rsid w:val="00FD50B7"/>
    <w:rsid w:val="00FD6E43"/>
    <w:rsid w:val="00FE053F"/>
    <w:rsid w:val="00FE1CE6"/>
    <w:rsid w:val="00FE1FF6"/>
    <w:rsid w:val="00FE26C1"/>
    <w:rsid w:val="00FE4B9B"/>
    <w:rsid w:val="00FE513E"/>
    <w:rsid w:val="00FF05F4"/>
    <w:rsid w:val="00FF0D6E"/>
    <w:rsid w:val="00FF1B3E"/>
    <w:rsid w:val="00FF1E44"/>
    <w:rsid w:val="00FF2F67"/>
    <w:rsid w:val="00FF3291"/>
    <w:rsid w:val="00FF3767"/>
    <w:rsid w:val="00FF48DA"/>
    <w:rsid w:val="00FF5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0212"/>
    <w:rPr>
      <w:rFonts w:ascii="Cambria" w:hAnsi="Cambria"/>
      <w:sz w:val="24"/>
      <w:szCs w:val="24"/>
    </w:rPr>
  </w:style>
  <w:style w:type="paragraph" w:styleId="1">
    <w:name w:val="heading 1"/>
    <w:aliases w:val="H1"/>
    <w:basedOn w:val="a0"/>
    <w:next w:val="a0"/>
    <w:link w:val="10"/>
    <w:qFormat/>
    <w:rsid w:val="00380212"/>
    <w:pPr>
      <w:keepNext/>
      <w:spacing w:before="240" w:after="60"/>
      <w:outlineLvl w:val="0"/>
    </w:pPr>
    <w:rPr>
      <w:rFonts w:eastAsia="Calibri"/>
      <w:b/>
      <w:bCs/>
      <w:kern w:val="32"/>
      <w:sz w:val="32"/>
      <w:szCs w:val="32"/>
    </w:rPr>
  </w:style>
  <w:style w:type="paragraph" w:styleId="2">
    <w:name w:val="heading 2"/>
    <w:basedOn w:val="a0"/>
    <w:next w:val="a0"/>
    <w:link w:val="20"/>
    <w:qFormat/>
    <w:rsid w:val="00380212"/>
    <w:pPr>
      <w:keepNext/>
      <w:spacing w:before="240" w:after="60"/>
      <w:outlineLvl w:val="1"/>
    </w:pPr>
    <w:rPr>
      <w:rFonts w:eastAsia="Calibri"/>
      <w:b/>
      <w:bCs/>
      <w:i/>
      <w:iCs/>
    </w:rPr>
  </w:style>
  <w:style w:type="paragraph" w:styleId="3">
    <w:name w:val="heading 3"/>
    <w:aliases w:val="ТТЗХБ2,ТЗ 3,ТЗ_3"/>
    <w:basedOn w:val="a0"/>
    <w:next w:val="a0"/>
    <w:link w:val="30"/>
    <w:qFormat/>
    <w:rsid w:val="00380212"/>
    <w:pPr>
      <w:keepNext/>
      <w:spacing w:before="240" w:after="60"/>
      <w:outlineLvl w:val="2"/>
    </w:pPr>
    <w:rPr>
      <w:rFonts w:eastAsia="Calibri"/>
      <w:b/>
      <w:bCs/>
      <w:sz w:val="26"/>
      <w:szCs w:val="26"/>
    </w:rPr>
  </w:style>
  <w:style w:type="paragraph" w:styleId="4">
    <w:name w:val="heading 4"/>
    <w:basedOn w:val="a0"/>
    <w:next w:val="a0"/>
    <w:link w:val="40"/>
    <w:qFormat/>
    <w:rsid w:val="00380212"/>
    <w:pPr>
      <w:keepNext/>
      <w:spacing w:before="240" w:after="60"/>
      <w:outlineLvl w:val="3"/>
    </w:pPr>
    <w:rPr>
      <w:b/>
      <w:bCs/>
    </w:rPr>
  </w:style>
  <w:style w:type="paragraph" w:styleId="5">
    <w:name w:val="heading 5"/>
    <w:basedOn w:val="a0"/>
    <w:next w:val="a0"/>
    <w:link w:val="50"/>
    <w:qFormat/>
    <w:rsid w:val="00380212"/>
    <w:pPr>
      <w:spacing w:before="240" w:after="60"/>
      <w:outlineLvl w:val="4"/>
    </w:pPr>
    <w:rPr>
      <w:b/>
      <w:bCs/>
      <w:i/>
      <w:iCs/>
      <w:sz w:val="26"/>
      <w:szCs w:val="26"/>
    </w:rPr>
  </w:style>
  <w:style w:type="paragraph" w:styleId="6">
    <w:name w:val="heading 6"/>
    <w:basedOn w:val="a0"/>
    <w:next w:val="a0"/>
    <w:link w:val="60"/>
    <w:qFormat/>
    <w:rsid w:val="00380212"/>
    <w:pPr>
      <w:spacing w:before="240" w:after="60"/>
      <w:outlineLvl w:val="5"/>
    </w:pPr>
    <w:rPr>
      <w:b/>
      <w:bCs/>
      <w:sz w:val="22"/>
      <w:szCs w:val="22"/>
    </w:rPr>
  </w:style>
  <w:style w:type="paragraph" w:styleId="7">
    <w:name w:val="heading 7"/>
    <w:basedOn w:val="a0"/>
    <w:next w:val="a0"/>
    <w:link w:val="70"/>
    <w:qFormat/>
    <w:rsid w:val="00380212"/>
    <w:pPr>
      <w:spacing w:before="240" w:after="60"/>
      <w:outlineLvl w:val="6"/>
    </w:pPr>
  </w:style>
  <w:style w:type="paragraph" w:styleId="8">
    <w:name w:val="heading 8"/>
    <w:basedOn w:val="a0"/>
    <w:next w:val="a0"/>
    <w:link w:val="80"/>
    <w:qFormat/>
    <w:rsid w:val="00380212"/>
    <w:pPr>
      <w:spacing w:before="240" w:after="60"/>
      <w:outlineLvl w:val="7"/>
    </w:pPr>
    <w:rPr>
      <w:i/>
      <w:iCs/>
    </w:rPr>
  </w:style>
  <w:style w:type="paragraph" w:styleId="9">
    <w:name w:val="heading 9"/>
    <w:basedOn w:val="a0"/>
    <w:next w:val="a0"/>
    <w:link w:val="90"/>
    <w:qFormat/>
    <w:rsid w:val="00380212"/>
    <w:pPr>
      <w:spacing w:before="240" w:after="60"/>
      <w:outlineLvl w:val="8"/>
    </w:pPr>
    <w:rPr>
      <w:rFonts w:eastAsia="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styleId="a4">
    <w:name w:val="Title"/>
    <w:basedOn w:val="a0"/>
    <w:next w:val="a5"/>
    <w:link w:val="a6"/>
    <w:qFormat/>
    <w:rsid w:val="00380212"/>
    <w:pPr>
      <w:keepNext/>
      <w:widowControl w:val="0"/>
      <w:suppressAutoHyphens/>
      <w:spacing w:before="240" w:after="120"/>
    </w:pPr>
    <w:rPr>
      <w:rFonts w:ascii="Liberation Sans" w:hAnsi="Liberation Sans" w:cs="DejaVu Sans"/>
      <w:color w:val="000000"/>
      <w:kern w:val="1"/>
      <w:sz w:val="28"/>
      <w:szCs w:val="28"/>
      <w:lang w:eastAsia="zh-CN" w:bidi="hi-IN"/>
    </w:rPr>
  </w:style>
  <w:style w:type="character" w:customStyle="1" w:styleId="TitleChar1">
    <w:name w:val="Title Char1"/>
    <w:locked/>
    <w:rsid w:val="00380212"/>
    <w:rPr>
      <w:rFonts w:ascii="Cambria" w:eastAsia="Calibri" w:hAnsi="Cambria"/>
      <w:b/>
      <w:bCs/>
      <w:kern w:val="28"/>
      <w:sz w:val="32"/>
      <w:szCs w:val="32"/>
      <w:lang w:val="en-US" w:eastAsia="en-US" w:bidi="ar-SA"/>
    </w:rPr>
  </w:style>
  <w:style w:type="paragraph" w:styleId="a7">
    <w:name w:val="Subtitle"/>
    <w:aliases w:val="ТЗ 4"/>
    <w:basedOn w:val="a0"/>
    <w:next w:val="a0"/>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NoSpacing1">
    <w:name w:val="No Spacing1"/>
    <w:basedOn w:val="a0"/>
    <w:link w:val="NoSpacingChar"/>
    <w:rsid w:val="00380212"/>
    <w:rPr>
      <w:szCs w:val="32"/>
    </w:rPr>
  </w:style>
  <w:style w:type="paragraph" w:customStyle="1" w:styleId="ListParagraph3">
    <w:name w:val="List Paragraph3"/>
    <w:basedOn w:val="a0"/>
    <w:qFormat/>
    <w:rsid w:val="00380212"/>
    <w:pPr>
      <w:ind w:left="720"/>
      <w:contextualSpacing/>
    </w:pPr>
  </w:style>
  <w:style w:type="paragraph" w:customStyle="1" w:styleId="Quote1">
    <w:name w:val="Quote1"/>
    <w:basedOn w:val="a0"/>
    <w:next w:val="a0"/>
    <w:link w:val="QuoteChar"/>
    <w:rsid w:val="00380212"/>
    <w:rPr>
      <w:i/>
    </w:rPr>
  </w:style>
  <w:style w:type="character" w:customStyle="1" w:styleId="QuoteChar">
    <w:name w:val="Quote Char"/>
    <w:link w:val="Quote1"/>
    <w:locked/>
    <w:rsid w:val="00380212"/>
    <w:rPr>
      <w:rFonts w:ascii="Cambria" w:hAnsi="Cambria"/>
      <w:i/>
      <w:sz w:val="24"/>
      <w:szCs w:val="24"/>
      <w:lang w:val="en-US" w:eastAsia="en-US" w:bidi="ar-SA"/>
    </w:rPr>
  </w:style>
  <w:style w:type="paragraph" w:customStyle="1" w:styleId="IntenseQuote1">
    <w:name w:val="Intense Quote1"/>
    <w:basedOn w:val="a0"/>
    <w:next w:val="a0"/>
    <w:link w:val="IntenseQuoteChar"/>
    <w:rsid w:val="00380212"/>
    <w:pPr>
      <w:ind w:left="720" w:right="720"/>
    </w:pPr>
    <w:rPr>
      <w:b/>
      <w:i/>
      <w:szCs w:val="22"/>
    </w:rPr>
  </w:style>
  <w:style w:type="character" w:customStyle="1" w:styleId="IntenseQuoteChar">
    <w:name w:val="Intense Quote Char"/>
    <w:link w:val="IntenseQuote1"/>
    <w:locked/>
    <w:rsid w:val="00380212"/>
    <w:rPr>
      <w:rFonts w:ascii="Cambria" w:hAnsi="Cambria"/>
      <w:b/>
      <w:i/>
      <w:sz w:val="24"/>
      <w:szCs w:val="22"/>
      <w:lang w:val="en-US" w:eastAsia="en-US" w:bidi="ar-SA"/>
    </w:rPr>
  </w:style>
  <w:style w:type="character" w:customStyle="1" w:styleId="SubtleEmphasis1">
    <w:name w:val="Subtle Emphasis1"/>
    <w:rsid w:val="00380212"/>
    <w:rPr>
      <w:i/>
      <w:color w:val="5A5A5A"/>
    </w:rPr>
  </w:style>
  <w:style w:type="character" w:customStyle="1" w:styleId="IntenseEmphasis1">
    <w:name w:val="Intense Emphasis1"/>
    <w:rsid w:val="00380212"/>
    <w:rPr>
      <w:rFonts w:cs="Times New Roman"/>
      <w:b/>
      <w:i/>
      <w:sz w:val="24"/>
      <w:szCs w:val="24"/>
      <w:u w:val="single"/>
    </w:rPr>
  </w:style>
  <w:style w:type="character" w:customStyle="1" w:styleId="SubtleReference1">
    <w:name w:val="Subtle Reference1"/>
    <w:rsid w:val="00380212"/>
    <w:rPr>
      <w:rFonts w:cs="Times New Roman"/>
      <w:sz w:val="24"/>
      <w:szCs w:val="24"/>
      <w:u w:val="single"/>
    </w:rPr>
  </w:style>
  <w:style w:type="character" w:customStyle="1" w:styleId="IntenseReference1">
    <w:name w:val="Intense Reference1"/>
    <w:rsid w:val="00380212"/>
    <w:rPr>
      <w:rFonts w:cs="Times New Roman"/>
      <w:b/>
      <w:sz w:val="24"/>
      <w:u w:val="single"/>
    </w:rPr>
  </w:style>
  <w:style w:type="character" w:customStyle="1" w:styleId="BookTitle1">
    <w:name w:val="Book Title1"/>
    <w:rsid w:val="00380212"/>
    <w:rPr>
      <w:rFonts w:ascii="Cambria" w:hAnsi="Cambria" w:cs="Times New Roman"/>
      <w:b/>
      <w:i/>
      <w:sz w:val="24"/>
      <w:szCs w:val="24"/>
    </w:rPr>
  </w:style>
  <w:style w:type="paragraph" w:styleId="ab">
    <w:name w:val="header"/>
    <w:basedOn w:val="a0"/>
    <w:link w:val="ac"/>
    <w:rsid w:val="00380212"/>
    <w:pPr>
      <w:tabs>
        <w:tab w:val="center" w:pos="4320"/>
        <w:tab w:val="right" w:pos="8640"/>
      </w:tabs>
    </w:pPr>
    <w:rPr>
      <w:lang w:val="ru-RU" w:eastAsia="ru-RU"/>
    </w:rPr>
  </w:style>
  <w:style w:type="character" w:customStyle="1" w:styleId="ac">
    <w:name w:val="Верхний колонтитул Знак"/>
    <w:link w:val="ab"/>
    <w:locked/>
    <w:rsid w:val="00380212"/>
    <w:rPr>
      <w:rFonts w:ascii="Cambria" w:hAnsi="Cambria"/>
      <w:sz w:val="24"/>
      <w:szCs w:val="24"/>
      <w:lang w:val="ru-RU" w:eastAsia="ru-RU" w:bidi="ar-SA"/>
    </w:rPr>
  </w:style>
  <w:style w:type="paragraph" w:styleId="ad">
    <w:name w:val="footer"/>
    <w:basedOn w:val="a0"/>
    <w:link w:val="ae"/>
    <w:rsid w:val="00380212"/>
    <w:pPr>
      <w:tabs>
        <w:tab w:val="center" w:pos="4320"/>
        <w:tab w:val="right" w:pos="8640"/>
      </w:tabs>
    </w:pPr>
    <w:rPr>
      <w:lang w:val="ru-RU" w:eastAsia="ru-RU"/>
    </w:rPr>
  </w:style>
  <w:style w:type="character" w:customStyle="1" w:styleId="ae">
    <w:name w:val="Нижний колонтитул Знак"/>
    <w:link w:val="ad"/>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1">
    <w:name w:val="Абзац списка1"/>
    <w:aliases w:val="List Paragraph,List_Paragraph,Multilevel para_II,List Paragraph1,List Paragraph (numbered (a)),Numbered list"/>
    <w:basedOn w:val="a0"/>
    <w:link w:val="af0"/>
    <w:qFormat/>
    <w:rsid w:val="00380212"/>
    <w:pPr>
      <w:ind w:left="720"/>
      <w:contextualSpacing/>
    </w:pPr>
  </w:style>
  <w:style w:type="paragraph" w:styleId="af1">
    <w:name w:val="Balloon Text"/>
    <w:basedOn w:val="a0"/>
    <w:link w:val="af2"/>
    <w:rsid w:val="00380212"/>
    <w:rPr>
      <w:rFonts w:ascii="Tahoma" w:hAnsi="Tahoma" w:cs="Tahoma"/>
      <w:sz w:val="16"/>
      <w:szCs w:val="16"/>
    </w:rPr>
  </w:style>
  <w:style w:type="character" w:customStyle="1" w:styleId="af2">
    <w:name w:val="Текст выноски Знак"/>
    <w:link w:val="af1"/>
    <w:locked/>
    <w:rsid w:val="00380212"/>
    <w:rPr>
      <w:rFonts w:ascii="Tahoma" w:hAnsi="Tahoma" w:cs="Tahoma"/>
      <w:sz w:val="16"/>
      <w:szCs w:val="16"/>
      <w:lang w:val="en-US" w:eastAsia="en-US" w:bidi="ar-SA"/>
    </w:rPr>
  </w:style>
  <w:style w:type="paragraph" w:styleId="af3">
    <w:name w:val="Block Text"/>
    <w:basedOn w:val="a0"/>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0"/>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1">
    <w:name w:val="Body Text Indent 2"/>
    <w:basedOn w:val="a0"/>
    <w:link w:val="22"/>
    <w:rsid w:val="00380212"/>
    <w:pPr>
      <w:ind w:left="720"/>
    </w:pPr>
    <w:rPr>
      <w:rFonts w:ascii="Times New Roman" w:eastAsia="Calibri" w:hAnsi="Times New Roman"/>
      <w:color w:val="FF0000"/>
      <w:szCs w:val="20"/>
      <w:lang w:val="en-GB"/>
    </w:rPr>
  </w:style>
  <w:style w:type="character" w:customStyle="1" w:styleId="22">
    <w:name w:val="Основной текст с отступом 2 Знак"/>
    <w:link w:val="21"/>
    <w:locked/>
    <w:rsid w:val="00380212"/>
    <w:rPr>
      <w:rFonts w:eastAsia="Calibri"/>
      <w:color w:val="FF0000"/>
      <w:sz w:val="24"/>
      <w:lang w:val="en-GB" w:eastAsia="en-US" w:bidi="ar-SA"/>
    </w:rPr>
  </w:style>
  <w:style w:type="paragraph" w:styleId="a5">
    <w:name w:val="Body Text"/>
    <w:basedOn w:val="a0"/>
    <w:link w:val="af6"/>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6">
    <w:name w:val="Основной текст Знак"/>
    <w:link w:val="a5"/>
    <w:locked/>
    <w:rsid w:val="00380212"/>
    <w:rPr>
      <w:rFonts w:eastAsia="Calibri"/>
      <w:sz w:val="24"/>
      <w:lang w:val="en-US" w:eastAsia="en-US" w:bidi="ar-SA"/>
    </w:rPr>
  </w:style>
  <w:style w:type="paragraph" w:styleId="af7">
    <w:name w:val="footnote text"/>
    <w:basedOn w:val="a0"/>
    <w:link w:val="af8"/>
    <w:rsid w:val="00380212"/>
    <w:rPr>
      <w:rFonts w:ascii="Times New Roman" w:eastAsia="Calibri" w:hAnsi="Times New Roman"/>
      <w:sz w:val="20"/>
      <w:szCs w:val="20"/>
      <w:lang w:val="en-GB"/>
    </w:rPr>
  </w:style>
  <w:style w:type="character" w:customStyle="1" w:styleId="af8">
    <w:name w:val="Текст сноски Знак"/>
    <w:link w:val="af7"/>
    <w:locked/>
    <w:rsid w:val="00380212"/>
    <w:rPr>
      <w:rFonts w:eastAsia="Calibri"/>
      <w:lang w:val="en-GB" w:eastAsia="en-US" w:bidi="ar-SA"/>
    </w:rPr>
  </w:style>
  <w:style w:type="character" w:styleId="af9">
    <w:name w:val="footnote reference"/>
    <w:rsid w:val="00380212"/>
    <w:rPr>
      <w:vertAlign w:val="superscript"/>
    </w:rPr>
  </w:style>
  <w:style w:type="paragraph" w:styleId="31">
    <w:name w:val="Body Text Indent 3"/>
    <w:basedOn w:val="a0"/>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3">
    <w:name w:val="Body Text 2"/>
    <w:basedOn w:val="a0"/>
    <w:link w:val="24"/>
    <w:rsid w:val="00380212"/>
    <w:pPr>
      <w:jc w:val="center"/>
    </w:pPr>
    <w:rPr>
      <w:rFonts w:ascii="Times New Roman" w:eastAsia="Calibri" w:hAnsi="Times New Roman"/>
      <w:b/>
      <w:bCs/>
      <w:sz w:val="36"/>
      <w:szCs w:val="20"/>
      <w:lang w:val="en-GB"/>
    </w:rPr>
  </w:style>
  <w:style w:type="character" w:customStyle="1" w:styleId="24">
    <w:name w:val="Основной текст 2 Знак"/>
    <w:link w:val="23"/>
    <w:locked/>
    <w:rsid w:val="00380212"/>
    <w:rPr>
      <w:rFonts w:eastAsia="Calibri"/>
      <w:b/>
      <w:bCs/>
      <w:sz w:val="36"/>
      <w:lang w:val="en-GB" w:eastAsia="en-US" w:bidi="ar-SA"/>
    </w:rPr>
  </w:style>
  <w:style w:type="character" w:styleId="afa">
    <w:name w:val="Hyperlink"/>
    <w:rsid w:val="00380212"/>
    <w:rPr>
      <w:color w:val="0000FF"/>
      <w:u w:val="single"/>
    </w:rPr>
  </w:style>
  <w:style w:type="character" w:styleId="afb">
    <w:name w:val="FollowedHyperlink"/>
    <w:rsid w:val="00380212"/>
    <w:rPr>
      <w:color w:val="800080"/>
      <w:u w:val="single"/>
    </w:rPr>
  </w:style>
  <w:style w:type="paragraph" w:styleId="afc">
    <w:name w:val="annotation text"/>
    <w:basedOn w:val="a0"/>
    <w:link w:val="afd"/>
    <w:rsid w:val="00380212"/>
    <w:rPr>
      <w:rFonts w:ascii="Times New Roman" w:eastAsia="Calibri" w:hAnsi="Times New Roman"/>
      <w:sz w:val="20"/>
      <w:szCs w:val="20"/>
      <w:lang w:val="en-GB"/>
    </w:rPr>
  </w:style>
  <w:style w:type="character" w:customStyle="1" w:styleId="afd">
    <w:name w:val="Текст примечания Знак"/>
    <w:link w:val="afc"/>
    <w:locked/>
    <w:rsid w:val="00380212"/>
    <w:rPr>
      <w:rFonts w:eastAsia="Calibri"/>
      <w:lang w:val="en-GB" w:eastAsia="en-US" w:bidi="ar-SA"/>
    </w:rPr>
  </w:style>
  <w:style w:type="paragraph" w:styleId="afe">
    <w:name w:val="annotation subject"/>
    <w:basedOn w:val="afc"/>
    <w:next w:val="afc"/>
    <w:link w:val="aff"/>
    <w:rsid w:val="00380212"/>
    <w:rPr>
      <w:b/>
      <w:bCs/>
    </w:rPr>
  </w:style>
  <w:style w:type="character" w:customStyle="1" w:styleId="aff">
    <w:name w:val="Тема примечания Знак"/>
    <w:link w:val="afe"/>
    <w:locked/>
    <w:rsid w:val="00380212"/>
    <w:rPr>
      <w:rFonts w:eastAsia="Calibri"/>
      <w:b/>
      <w:bCs/>
      <w:lang w:val="en-GB" w:eastAsia="en-US" w:bidi="ar-SA"/>
    </w:rPr>
  </w:style>
  <w:style w:type="paragraph" w:styleId="aff0">
    <w:name w:val="Normal (Web)"/>
    <w:basedOn w:val="a0"/>
    <w:rsid w:val="00380212"/>
    <w:rPr>
      <w:rFonts w:ascii="Times New Roman" w:eastAsia="Calibri" w:hAnsi="Times New Roman"/>
      <w:lang w:val="en-GB"/>
    </w:rPr>
  </w:style>
  <w:style w:type="character" w:customStyle="1" w:styleId="apple-style-span">
    <w:name w:val="apple-style-span"/>
    <w:rsid w:val="00380212"/>
  </w:style>
  <w:style w:type="paragraph" w:styleId="aff1">
    <w:name w:val="endnote text"/>
    <w:basedOn w:val="a0"/>
    <w:link w:val="aff2"/>
    <w:semiHidden/>
    <w:rsid w:val="00380212"/>
    <w:rPr>
      <w:sz w:val="20"/>
      <w:szCs w:val="20"/>
    </w:rPr>
  </w:style>
  <w:style w:type="character" w:customStyle="1" w:styleId="aff2">
    <w:name w:val="Текст концевой сноски Знак"/>
    <w:link w:val="aff1"/>
    <w:semiHidden/>
    <w:locked/>
    <w:rsid w:val="00380212"/>
    <w:rPr>
      <w:rFonts w:ascii="Cambria" w:hAnsi="Cambria"/>
      <w:lang w:val="en-US" w:eastAsia="en-US" w:bidi="ar-SA"/>
    </w:rPr>
  </w:style>
  <w:style w:type="character" w:styleId="aff3">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0"/>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0"/>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0"/>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0"/>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0"/>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0"/>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0"/>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0"/>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0"/>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0"/>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0"/>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0"/>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0"/>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0"/>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0"/>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0"/>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0"/>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0"/>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0"/>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0"/>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0"/>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0"/>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0"/>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0"/>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0"/>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0"/>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0"/>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0"/>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0"/>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0"/>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0"/>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0"/>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0"/>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5">
    <w:name w:val="toc 2"/>
    <w:basedOn w:val="a0"/>
    <w:next w:val="a0"/>
    <w:autoRedefine/>
    <w:rsid w:val="00380212"/>
    <w:pPr>
      <w:ind w:left="240"/>
    </w:pPr>
  </w:style>
  <w:style w:type="paragraph" w:styleId="33">
    <w:name w:val="toc 3"/>
    <w:basedOn w:val="a0"/>
    <w:next w:val="a0"/>
    <w:autoRedefine/>
    <w:rsid w:val="00380212"/>
    <w:pPr>
      <w:ind w:left="480"/>
    </w:pPr>
  </w:style>
  <w:style w:type="paragraph" w:styleId="12">
    <w:name w:val="toc 1"/>
    <w:basedOn w:val="a0"/>
    <w:next w:val="a0"/>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4">
    <w:name w:val="Символ сноски"/>
    <w:rsid w:val="00380212"/>
  </w:style>
  <w:style w:type="character" w:customStyle="1" w:styleId="aff5">
    <w:name w:val="Символы концевой сноски"/>
    <w:rsid w:val="00380212"/>
  </w:style>
  <w:style w:type="paragraph" w:styleId="aff6">
    <w:name w:val="List"/>
    <w:basedOn w:val="a5"/>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0"/>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3">
    <w:name w:val="Указатель1"/>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val="ru-RU"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val="ru-RU"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val="ru-RU"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4">
    <w:name w:val="Название1"/>
    <w:rsid w:val="00380212"/>
    <w:pPr>
      <w:keepNext/>
      <w:widowControl w:val="0"/>
      <w:suppressAutoHyphens/>
      <w:spacing w:before="102" w:after="17"/>
    </w:pPr>
    <w:rPr>
      <w:rFonts w:ascii="Arial" w:hAnsi="Arial" w:cs="DejaVu Sans"/>
      <w:b/>
      <w:color w:val="527BBD"/>
      <w:kern w:val="1"/>
      <w:sz w:val="24"/>
      <w:szCs w:val="24"/>
      <w:lang w:val="ru-RU" w:eastAsia="zh-CN" w:bidi="hi-IN"/>
    </w:rPr>
  </w:style>
  <w:style w:type="paragraph" w:customStyle="1" w:styleId="15">
    <w:name w:val="Название объекта1"/>
    <w:rsid w:val="00380212"/>
    <w:pPr>
      <w:keepNext/>
      <w:widowControl w:val="0"/>
      <w:suppressAutoHyphens/>
      <w:spacing w:after="40"/>
    </w:pPr>
    <w:rPr>
      <w:rFonts w:ascii="Georgia" w:hAnsi="Georgia" w:cs="DejaVu Sans"/>
      <w:b/>
      <w:color w:val="000000"/>
      <w:kern w:val="1"/>
      <w:sz w:val="24"/>
      <w:szCs w:val="24"/>
      <w:lang w:val="ru-RU"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val="ru-RU"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val="ru-RU"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val="ru-RU"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val="ru-RU"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val="ru-RU"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val="ru-RU"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val="ru-RU"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val="ru-RU"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val="ru-RU"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val="ru-RU"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val="ru-RU"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val="ru-RU"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val="ru-RU"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val="ru-RU"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val="ru-RU"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val="ru-RU"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val="ru-RU"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val="ru-RU"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val="ru-RU" w:eastAsia="zh-CN" w:bidi="hi-IN"/>
    </w:rPr>
  </w:style>
  <w:style w:type="paragraph" w:customStyle="1" w:styleId="16">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val="ru-RU"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val="ru-RU" w:eastAsia="zh-CN" w:bidi="hi-IN"/>
    </w:rPr>
  </w:style>
  <w:style w:type="paragraph" w:customStyle="1" w:styleId="aff8">
    <w:name w:val="Содержимое таблицы"/>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0"/>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lang w:val="ru-RU" w:eastAsia="ru-RU"/>
    </w:rPr>
  </w:style>
  <w:style w:type="paragraph" w:customStyle="1" w:styleId="aff9">
    <w:name w:val="????"/>
    <w:rsid w:val="00380212"/>
    <w:pPr>
      <w:widowControl w:val="0"/>
    </w:pPr>
    <w:rPr>
      <w:rFonts w:eastAsia="SimSun"/>
      <w:lang w:val="ru-RU" w:eastAsia="ru-RU"/>
    </w:rPr>
  </w:style>
  <w:style w:type="paragraph" w:customStyle="1" w:styleId="17">
    <w:name w:val="ТЗ1"/>
    <w:basedOn w:val="1"/>
    <w:link w:val="18"/>
    <w:autoRedefine/>
    <w:rsid w:val="009D6B40"/>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0"/>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8">
    <w:name w:val="ТЗ1 Знак"/>
    <w:link w:val="17"/>
    <w:locked/>
    <w:rsid w:val="009D6B40"/>
    <w:rPr>
      <w:rFonts w:eastAsia="Calibri"/>
      <w:b/>
      <w:bCs/>
      <w:caps/>
      <w:sz w:val="24"/>
    </w:rPr>
  </w:style>
  <w:style w:type="paragraph" w:customStyle="1" w:styleId="affa">
    <w:name w:val="абзац"/>
    <w:basedOn w:val="a0"/>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0"/>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0"/>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eastAsia="ru-RU"/>
    </w:rPr>
  </w:style>
  <w:style w:type="character" w:customStyle="1" w:styleId="BodyText3Char">
    <w:name w:val="Body Text 3 Char"/>
    <w:semiHidden/>
    <w:locked/>
    <w:rsid w:val="00D05207"/>
    <w:rPr>
      <w:rFonts w:ascii="Times New Roman" w:hAnsi="Times New Roman" w:cs="Times New Roman"/>
      <w:sz w:val="16"/>
      <w:szCs w:val="16"/>
      <w:lang w:eastAsia="ru-RU"/>
    </w:rPr>
  </w:style>
  <w:style w:type="paragraph" w:customStyle="1" w:styleId="normal10">
    <w:name w:val="normal1"/>
    <w:basedOn w:val="a0"/>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
    <w:link w:val="11"/>
    <w:rsid w:val="00AA29C6"/>
    <w:rPr>
      <w:rFonts w:ascii="Cambria" w:hAnsi="Cambria"/>
      <w:sz w:val="24"/>
      <w:szCs w:val="24"/>
      <w:lang w:val="en-US" w:eastAsia="en-US"/>
    </w:rPr>
  </w:style>
  <w:style w:type="table" w:styleId="affc">
    <w:name w:val="Table Grid"/>
    <w:basedOn w:val="a2"/>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rsid w:val="00311312"/>
    <w:rPr>
      <w:sz w:val="16"/>
      <w:szCs w:val="16"/>
    </w:rPr>
  </w:style>
  <w:style w:type="paragraph" w:customStyle="1" w:styleId="61">
    <w:name w:val="Знак Знак6"/>
    <w:basedOn w:val="a0"/>
    <w:rsid w:val="00E90CB8"/>
    <w:pPr>
      <w:keepLines/>
      <w:spacing w:after="160" w:line="240" w:lineRule="exact"/>
    </w:pPr>
    <w:rPr>
      <w:rFonts w:ascii="Verdana" w:eastAsia="MS Mincho" w:hAnsi="Verdana" w:cs="Verdana"/>
      <w:sz w:val="20"/>
      <w:szCs w:val="20"/>
    </w:rPr>
  </w:style>
  <w:style w:type="character" w:customStyle="1" w:styleId="a6">
    <w:name w:val="Название Знак"/>
    <w:link w:val="a4"/>
    <w:rsid w:val="00A42F30"/>
    <w:rPr>
      <w:rFonts w:ascii="Liberation Sans" w:hAnsi="Liberation Sans" w:cs="DejaVu Sans"/>
      <w:color w:val="000000"/>
      <w:kern w:val="1"/>
      <w:sz w:val="28"/>
      <w:szCs w:val="28"/>
      <w:lang w:eastAsia="zh-CN" w:bidi="hi-IN"/>
    </w:rPr>
  </w:style>
  <w:style w:type="character" w:customStyle="1" w:styleId="19">
    <w:name w:val="Текст примечания Знак1"/>
    <w:uiPriority w:val="99"/>
    <w:semiHidden/>
    <w:rsid w:val="00A42F30"/>
  </w:style>
  <w:style w:type="paragraph" w:customStyle="1" w:styleId="Normal2">
    <w:name w:val="Normal2"/>
    <w:link w:val="Normal"/>
    <w:rsid w:val="00A42F30"/>
    <w:pPr>
      <w:widowControl w:val="0"/>
      <w:ind w:firstLine="560"/>
      <w:jc w:val="both"/>
    </w:pPr>
    <w:rPr>
      <w:snapToGrid w:val="0"/>
      <w:sz w:val="24"/>
      <w:lang w:val="ru-RU" w:eastAsia="ru-RU"/>
    </w:rPr>
  </w:style>
  <w:style w:type="character" w:customStyle="1" w:styleId="Normal">
    <w:name w:val="Normal Знак"/>
    <w:link w:val="Normal2"/>
    <w:rsid w:val="00A42F30"/>
    <w:rPr>
      <w:snapToGrid w:val="0"/>
      <w:sz w:val="24"/>
      <w:lang w:bidi="ar-SA"/>
    </w:rPr>
  </w:style>
  <w:style w:type="paragraph" w:styleId="affe">
    <w:name w:val="Plain Text"/>
    <w:basedOn w:val="a0"/>
    <w:link w:val="afff"/>
    <w:rsid w:val="00A42F30"/>
    <w:rPr>
      <w:rFonts w:ascii="Courier New" w:hAnsi="Courier New"/>
      <w:sz w:val="20"/>
      <w:szCs w:val="20"/>
    </w:rPr>
  </w:style>
  <w:style w:type="character" w:customStyle="1" w:styleId="afff">
    <w:name w:val="Текст Знак"/>
    <w:link w:val="affe"/>
    <w:rsid w:val="00A42F30"/>
    <w:rPr>
      <w:rFonts w:ascii="Courier New" w:hAnsi="Courier New" w:cs="Courier New"/>
    </w:rPr>
  </w:style>
  <w:style w:type="paragraph" w:styleId="afff0">
    <w:name w:val="No Spacing"/>
    <w:link w:val="afff1"/>
    <w:qFormat/>
    <w:rsid w:val="00A42F30"/>
    <w:rPr>
      <w:rFonts w:ascii="Calibri" w:eastAsia="Calibri" w:hAnsi="Calibri"/>
      <w:sz w:val="22"/>
      <w:szCs w:val="22"/>
      <w:lang w:val="ru-RU"/>
    </w:rPr>
  </w:style>
  <w:style w:type="character" w:customStyle="1" w:styleId="afff1">
    <w:name w:val="Без интервала Знак"/>
    <w:link w:val="afff0"/>
    <w:rsid w:val="00A42F30"/>
    <w:rPr>
      <w:rFonts w:ascii="Calibri" w:eastAsia="Calibri" w:hAnsi="Calibri"/>
      <w:sz w:val="22"/>
      <w:szCs w:val="22"/>
      <w:lang w:eastAsia="en-US" w:bidi="ar-SA"/>
    </w:rPr>
  </w:style>
  <w:style w:type="paragraph" w:customStyle="1" w:styleId="110">
    <w:name w:val="Знак Знак1 Знак Знак Знак Знак Знак Знак1 Знак"/>
    <w:basedOn w:val="a0"/>
    <w:rsid w:val="00A42F30"/>
    <w:rPr>
      <w:rFonts w:ascii="Verdana" w:hAnsi="Verdana" w:cs="Verdana"/>
      <w:sz w:val="20"/>
      <w:szCs w:val="20"/>
    </w:rPr>
  </w:style>
  <w:style w:type="paragraph" w:customStyle="1" w:styleId="1a">
    <w:name w:val="Обычный1"/>
    <w:rsid w:val="00A42F30"/>
    <w:pPr>
      <w:widowControl w:val="0"/>
      <w:ind w:firstLine="560"/>
      <w:jc w:val="both"/>
    </w:pPr>
    <w:rPr>
      <w:sz w:val="24"/>
      <w:lang w:val="ru-RU" w:eastAsia="ru-RU"/>
    </w:rPr>
  </w:style>
  <w:style w:type="paragraph" w:customStyle="1" w:styleId="Style6">
    <w:name w:val="Style6"/>
    <w:basedOn w:val="a0"/>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0"/>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0"/>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0"/>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0"/>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0"/>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0"/>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0"/>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0"/>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0"/>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0"/>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0"/>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0"/>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0"/>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0"/>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0"/>
    <w:next w:val="a0"/>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0"/>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val="ru-RU"/>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0"/>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0"/>
    <w:rsid w:val="00A42F30"/>
    <w:rPr>
      <w:rFonts w:ascii="Verdana" w:hAnsi="Verdana"/>
      <w:sz w:val="20"/>
      <w:szCs w:val="20"/>
    </w:rPr>
  </w:style>
  <w:style w:type="character" w:customStyle="1" w:styleId="71">
    <w:name w:val="Знак Знак7"/>
    <w:rsid w:val="00A42F30"/>
    <w:rPr>
      <w:sz w:val="24"/>
      <w:szCs w:val="24"/>
      <w:lang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0"/>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basedOn w:val="a0"/>
    <w:uiPriority w:val="34"/>
    <w:qFormat/>
    <w:rsid w:val="0074584B"/>
    <w:pPr>
      <w:ind w:left="708"/>
    </w:pPr>
  </w:style>
  <w:style w:type="character" w:customStyle="1" w:styleId="Table">
    <w:name w:val="Table"/>
    <w:rsid w:val="004B3857"/>
    <w:rPr>
      <w:rFonts w:ascii="Arial" w:hAnsi="Arial" w:cs="Arial" w:hint="default"/>
      <w:sz w:val="20"/>
    </w:rPr>
  </w:style>
  <w:style w:type="character" w:customStyle="1" w:styleId="FooterChar">
    <w:name w:val="Footer Char"/>
    <w:locked/>
    <w:rsid w:val="005F4005"/>
    <w:rPr>
      <w:rFonts w:ascii="Arial" w:hAnsi="Arial" w:cs="Times New Roman"/>
      <w:sz w:val="20"/>
      <w:szCs w:val="20"/>
    </w:rPr>
  </w:style>
  <w:style w:type="character" w:customStyle="1" w:styleId="NoSpacingChar">
    <w:name w:val="No Spacing Char"/>
    <w:link w:val="NoSpacing1"/>
    <w:locked/>
    <w:rsid w:val="00D71BCB"/>
    <w:rPr>
      <w:rFonts w:ascii="Cambria" w:hAnsi="Cambria"/>
      <w:sz w:val="24"/>
      <w:szCs w:val="32"/>
      <w:lang w:val="en-US" w:eastAsia="en-US" w:bidi="ar-SA"/>
    </w:rPr>
  </w:style>
  <w:style w:type="character" w:customStyle="1" w:styleId="41">
    <w:name w:val="Основной текст (4)_"/>
    <w:link w:val="410"/>
    <w:locked/>
    <w:rsid w:val="0074698F"/>
    <w:rPr>
      <w:shd w:val="clear" w:color="auto" w:fill="FFFFFF"/>
      <w:lang w:bidi="ar-SA"/>
    </w:rPr>
  </w:style>
  <w:style w:type="paragraph" w:customStyle="1" w:styleId="410">
    <w:name w:val="Основной текст (4)1"/>
    <w:basedOn w:val="a0"/>
    <w:link w:val="41"/>
    <w:rsid w:val="0074698F"/>
    <w:pPr>
      <w:widowControl w:val="0"/>
      <w:shd w:val="clear" w:color="auto" w:fill="FFFFFF"/>
      <w:spacing w:line="269" w:lineRule="exact"/>
      <w:jc w:val="both"/>
    </w:pPr>
    <w:rPr>
      <w:rFonts w:ascii="Times New Roman" w:hAnsi="Times New Roman"/>
      <w:sz w:val="20"/>
      <w:szCs w:val="20"/>
      <w:shd w:val="clear" w:color="auto" w:fill="FFFFFF"/>
    </w:rPr>
  </w:style>
  <w:style w:type="paragraph" w:customStyle="1" w:styleId="1b">
    <w:name w:val="Без интервала1"/>
    <w:rsid w:val="00FE1FF6"/>
    <w:pPr>
      <w:suppressAutoHyphens/>
      <w:spacing w:line="100" w:lineRule="atLeast"/>
    </w:pPr>
    <w:rPr>
      <w:rFonts w:ascii="Calibri" w:hAnsi="Calibri"/>
      <w:kern w:val="1"/>
      <w:sz w:val="24"/>
      <w:szCs w:val="24"/>
      <w:lang w:eastAsia="zh-CN" w:bidi="hi-IN"/>
    </w:rPr>
  </w:style>
  <w:style w:type="paragraph" w:customStyle="1" w:styleId="610">
    <w:name w:val="Заголовок 61"/>
    <w:basedOn w:val="a0"/>
    <w:rsid w:val="00A1005A"/>
    <w:pPr>
      <w:keepNext/>
      <w:widowControl w:val="0"/>
      <w:tabs>
        <w:tab w:val="num" w:pos="540"/>
      </w:tabs>
      <w:suppressAutoHyphens/>
      <w:ind w:left="540" w:hanging="360"/>
    </w:pPr>
    <w:rPr>
      <w:rFonts w:ascii="Times New Roman" w:hAnsi="Times New Roman"/>
      <w:b/>
      <w:bCs/>
      <w:kern w:val="1"/>
      <w:sz w:val="20"/>
      <w:szCs w:val="20"/>
      <w:lang w:val="ru-RU" w:eastAsia="ru-RU"/>
    </w:rPr>
  </w:style>
  <w:style w:type="paragraph" w:styleId="a">
    <w:name w:val="List Number"/>
    <w:basedOn w:val="a0"/>
    <w:rsid w:val="00314DF0"/>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0212"/>
    <w:rPr>
      <w:rFonts w:ascii="Cambria" w:hAnsi="Cambria"/>
      <w:sz w:val="24"/>
      <w:szCs w:val="24"/>
    </w:rPr>
  </w:style>
  <w:style w:type="paragraph" w:styleId="1">
    <w:name w:val="heading 1"/>
    <w:aliases w:val="H1"/>
    <w:basedOn w:val="a0"/>
    <w:next w:val="a0"/>
    <w:link w:val="10"/>
    <w:qFormat/>
    <w:rsid w:val="00380212"/>
    <w:pPr>
      <w:keepNext/>
      <w:spacing w:before="240" w:after="60"/>
      <w:outlineLvl w:val="0"/>
    </w:pPr>
    <w:rPr>
      <w:rFonts w:eastAsia="Calibri"/>
      <w:b/>
      <w:bCs/>
      <w:kern w:val="32"/>
      <w:sz w:val="32"/>
      <w:szCs w:val="32"/>
    </w:rPr>
  </w:style>
  <w:style w:type="paragraph" w:styleId="2">
    <w:name w:val="heading 2"/>
    <w:basedOn w:val="a0"/>
    <w:next w:val="a0"/>
    <w:link w:val="20"/>
    <w:qFormat/>
    <w:rsid w:val="00380212"/>
    <w:pPr>
      <w:keepNext/>
      <w:spacing w:before="240" w:after="60"/>
      <w:outlineLvl w:val="1"/>
    </w:pPr>
    <w:rPr>
      <w:rFonts w:eastAsia="Calibri"/>
      <w:b/>
      <w:bCs/>
      <w:i/>
      <w:iCs/>
    </w:rPr>
  </w:style>
  <w:style w:type="paragraph" w:styleId="3">
    <w:name w:val="heading 3"/>
    <w:aliases w:val="ТТЗХБ2,ТЗ 3,ТЗ_3"/>
    <w:basedOn w:val="a0"/>
    <w:next w:val="a0"/>
    <w:link w:val="30"/>
    <w:qFormat/>
    <w:rsid w:val="00380212"/>
    <w:pPr>
      <w:keepNext/>
      <w:spacing w:before="240" w:after="60"/>
      <w:outlineLvl w:val="2"/>
    </w:pPr>
    <w:rPr>
      <w:rFonts w:eastAsia="Calibri"/>
      <w:b/>
      <w:bCs/>
      <w:sz w:val="26"/>
      <w:szCs w:val="26"/>
    </w:rPr>
  </w:style>
  <w:style w:type="paragraph" w:styleId="4">
    <w:name w:val="heading 4"/>
    <w:basedOn w:val="a0"/>
    <w:next w:val="a0"/>
    <w:link w:val="40"/>
    <w:qFormat/>
    <w:rsid w:val="00380212"/>
    <w:pPr>
      <w:keepNext/>
      <w:spacing w:before="240" w:after="60"/>
      <w:outlineLvl w:val="3"/>
    </w:pPr>
    <w:rPr>
      <w:b/>
      <w:bCs/>
    </w:rPr>
  </w:style>
  <w:style w:type="paragraph" w:styleId="5">
    <w:name w:val="heading 5"/>
    <w:basedOn w:val="a0"/>
    <w:next w:val="a0"/>
    <w:link w:val="50"/>
    <w:qFormat/>
    <w:rsid w:val="00380212"/>
    <w:pPr>
      <w:spacing w:before="240" w:after="60"/>
      <w:outlineLvl w:val="4"/>
    </w:pPr>
    <w:rPr>
      <w:b/>
      <w:bCs/>
      <w:i/>
      <w:iCs/>
      <w:sz w:val="26"/>
      <w:szCs w:val="26"/>
    </w:rPr>
  </w:style>
  <w:style w:type="paragraph" w:styleId="6">
    <w:name w:val="heading 6"/>
    <w:basedOn w:val="a0"/>
    <w:next w:val="a0"/>
    <w:link w:val="60"/>
    <w:qFormat/>
    <w:rsid w:val="00380212"/>
    <w:pPr>
      <w:spacing w:before="240" w:after="60"/>
      <w:outlineLvl w:val="5"/>
    </w:pPr>
    <w:rPr>
      <w:b/>
      <w:bCs/>
      <w:sz w:val="22"/>
      <w:szCs w:val="22"/>
    </w:rPr>
  </w:style>
  <w:style w:type="paragraph" w:styleId="7">
    <w:name w:val="heading 7"/>
    <w:basedOn w:val="a0"/>
    <w:next w:val="a0"/>
    <w:link w:val="70"/>
    <w:qFormat/>
    <w:rsid w:val="00380212"/>
    <w:pPr>
      <w:spacing w:before="240" w:after="60"/>
      <w:outlineLvl w:val="6"/>
    </w:pPr>
  </w:style>
  <w:style w:type="paragraph" w:styleId="8">
    <w:name w:val="heading 8"/>
    <w:basedOn w:val="a0"/>
    <w:next w:val="a0"/>
    <w:link w:val="80"/>
    <w:qFormat/>
    <w:rsid w:val="00380212"/>
    <w:pPr>
      <w:spacing w:before="240" w:after="60"/>
      <w:outlineLvl w:val="7"/>
    </w:pPr>
    <w:rPr>
      <w:i/>
      <w:iCs/>
    </w:rPr>
  </w:style>
  <w:style w:type="paragraph" w:styleId="9">
    <w:name w:val="heading 9"/>
    <w:basedOn w:val="a0"/>
    <w:next w:val="a0"/>
    <w:link w:val="90"/>
    <w:qFormat/>
    <w:rsid w:val="00380212"/>
    <w:pPr>
      <w:spacing w:before="240" w:after="60"/>
      <w:outlineLvl w:val="8"/>
    </w:pPr>
    <w:rPr>
      <w:rFonts w:eastAsia="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styleId="a4">
    <w:name w:val="Title"/>
    <w:basedOn w:val="a0"/>
    <w:next w:val="a5"/>
    <w:link w:val="a6"/>
    <w:qFormat/>
    <w:rsid w:val="00380212"/>
    <w:pPr>
      <w:keepNext/>
      <w:widowControl w:val="0"/>
      <w:suppressAutoHyphens/>
      <w:spacing w:before="240" w:after="120"/>
    </w:pPr>
    <w:rPr>
      <w:rFonts w:ascii="Liberation Sans" w:hAnsi="Liberation Sans" w:cs="DejaVu Sans"/>
      <w:color w:val="000000"/>
      <w:kern w:val="1"/>
      <w:sz w:val="28"/>
      <w:szCs w:val="28"/>
      <w:lang w:eastAsia="zh-CN" w:bidi="hi-IN"/>
    </w:rPr>
  </w:style>
  <w:style w:type="character" w:customStyle="1" w:styleId="TitleChar1">
    <w:name w:val="Title Char1"/>
    <w:locked/>
    <w:rsid w:val="00380212"/>
    <w:rPr>
      <w:rFonts w:ascii="Cambria" w:eastAsia="Calibri" w:hAnsi="Cambria"/>
      <w:b/>
      <w:bCs/>
      <w:kern w:val="28"/>
      <w:sz w:val="32"/>
      <w:szCs w:val="32"/>
      <w:lang w:val="en-US" w:eastAsia="en-US" w:bidi="ar-SA"/>
    </w:rPr>
  </w:style>
  <w:style w:type="paragraph" w:styleId="a7">
    <w:name w:val="Subtitle"/>
    <w:aliases w:val="ТЗ 4"/>
    <w:basedOn w:val="a0"/>
    <w:next w:val="a0"/>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NoSpacing1">
    <w:name w:val="No Spacing1"/>
    <w:basedOn w:val="a0"/>
    <w:link w:val="NoSpacingChar"/>
    <w:rsid w:val="00380212"/>
    <w:rPr>
      <w:szCs w:val="32"/>
    </w:rPr>
  </w:style>
  <w:style w:type="paragraph" w:customStyle="1" w:styleId="ListParagraph3">
    <w:name w:val="List Paragraph3"/>
    <w:basedOn w:val="a0"/>
    <w:qFormat/>
    <w:rsid w:val="00380212"/>
    <w:pPr>
      <w:ind w:left="720"/>
      <w:contextualSpacing/>
    </w:pPr>
  </w:style>
  <w:style w:type="paragraph" w:customStyle="1" w:styleId="Quote1">
    <w:name w:val="Quote1"/>
    <w:basedOn w:val="a0"/>
    <w:next w:val="a0"/>
    <w:link w:val="QuoteChar"/>
    <w:rsid w:val="00380212"/>
    <w:rPr>
      <w:i/>
    </w:rPr>
  </w:style>
  <w:style w:type="character" w:customStyle="1" w:styleId="QuoteChar">
    <w:name w:val="Quote Char"/>
    <w:link w:val="Quote1"/>
    <w:locked/>
    <w:rsid w:val="00380212"/>
    <w:rPr>
      <w:rFonts w:ascii="Cambria" w:hAnsi="Cambria"/>
      <w:i/>
      <w:sz w:val="24"/>
      <w:szCs w:val="24"/>
      <w:lang w:val="en-US" w:eastAsia="en-US" w:bidi="ar-SA"/>
    </w:rPr>
  </w:style>
  <w:style w:type="paragraph" w:customStyle="1" w:styleId="IntenseQuote1">
    <w:name w:val="Intense Quote1"/>
    <w:basedOn w:val="a0"/>
    <w:next w:val="a0"/>
    <w:link w:val="IntenseQuoteChar"/>
    <w:rsid w:val="00380212"/>
    <w:pPr>
      <w:ind w:left="720" w:right="720"/>
    </w:pPr>
    <w:rPr>
      <w:b/>
      <w:i/>
      <w:szCs w:val="22"/>
    </w:rPr>
  </w:style>
  <w:style w:type="character" w:customStyle="1" w:styleId="IntenseQuoteChar">
    <w:name w:val="Intense Quote Char"/>
    <w:link w:val="IntenseQuote1"/>
    <w:locked/>
    <w:rsid w:val="00380212"/>
    <w:rPr>
      <w:rFonts w:ascii="Cambria" w:hAnsi="Cambria"/>
      <w:b/>
      <w:i/>
      <w:sz w:val="24"/>
      <w:szCs w:val="22"/>
      <w:lang w:val="en-US" w:eastAsia="en-US" w:bidi="ar-SA"/>
    </w:rPr>
  </w:style>
  <w:style w:type="character" w:customStyle="1" w:styleId="SubtleEmphasis1">
    <w:name w:val="Subtle Emphasis1"/>
    <w:rsid w:val="00380212"/>
    <w:rPr>
      <w:i/>
      <w:color w:val="5A5A5A"/>
    </w:rPr>
  </w:style>
  <w:style w:type="character" w:customStyle="1" w:styleId="IntenseEmphasis1">
    <w:name w:val="Intense Emphasis1"/>
    <w:rsid w:val="00380212"/>
    <w:rPr>
      <w:rFonts w:cs="Times New Roman"/>
      <w:b/>
      <w:i/>
      <w:sz w:val="24"/>
      <w:szCs w:val="24"/>
      <w:u w:val="single"/>
    </w:rPr>
  </w:style>
  <w:style w:type="character" w:customStyle="1" w:styleId="SubtleReference1">
    <w:name w:val="Subtle Reference1"/>
    <w:rsid w:val="00380212"/>
    <w:rPr>
      <w:rFonts w:cs="Times New Roman"/>
      <w:sz w:val="24"/>
      <w:szCs w:val="24"/>
      <w:u w:val="single"/>
    </w:rPr>
  </w:style>
  <w:style w:type="character" w:customStyle="1" w:styleId="IntenseReference1">
    <w:name w:val="Intense Reference1"/>
    <w:rsid w:val="00380212"/>
    <w:rPr>
      <w:rFonts w:cs="Times New Roman"/>
      <w:b/>
      <w:sz w:val="24"/>
      <w:u w:val="single"/>
    </w:rPr>
  </w:style>
  <w:style w:type="character" w:customStyle="1" w:styleId="BookTitle1">
    <w:name w:val="Book Title1"/>
    <w:rsid w:val="00380212"/>
    <w:rPr>
      <w:rFonts w:ascii="Cambria" w:hAnsi="Cambria" w:cs="Times New Roman"/>
      <w:b/>
      <w:i/>
      <w:sz w:val="24"/>
      <w:szCs w:val="24"/>
    </w:rPr>
  </w:style>
  <w:style w:type="paragraph" w:styleId="ab">
    <w:name w:val="header"/>
    <w:basedOn w:val="a0"/>
    <w:link w:val="ac"/>
    <w:rsid w:val="00380212"/>
    <w:pPr>
      <w:tabs>
        <w:tab w:val="center" w:pos="4320"/>
        <w:tab w:val="right" w:pos="8640"/>
      </w:tabs>
    </w:pPr>
    <w:rPr>
      <w:lang w:val="ru-RU" w:eastAsia="ru-RU"/>
    </w:rPr>
  </w:style>
  <w:style w:type="character" w:customStyle="1" w:styleId="ac">
    <w:name w:val="Верхний колонтитул Знак"/>
    <w:link w:val="ab"/>
    <w:locked/>
    <w:rsid w:val="00380212"/>
    <w:rPr>
      <w:rFonts w:ascii="Cambria" w:hAnsi="Cambria"/>
      <w:sz w:val="24"/>
      <w:szCs w:val="24"/>
      <w:lang w:val="ru-RU" w:eastAsia="ru-RU" w:bidi="ar-SA"/>
    </w:rPr>
  </w:style>
  <w:style w:type="paragraph" w:styleId="ad">
    <w:name w:val="footer"/>
    <w:basedOn w:val="a0"/>
    <w:link w:val="ae"/>
    <w:rsid w:val="00380212"/>
    <w:pPr>
      <w:tabs>
        <w:tab w:val="center" w:pos="4320"/>
        <w:tab w:val="right" w:pos="8640"/>
      </w:tabs>
    </w:pPr>
    <w:rPr>
      <w:lang w:val="ru-RU" w:eastAsia="ru-RU"/>
    </w:rPr>
  </w:style>
  <w:style w:type="character" w:customStyle="1" w:styleId="ae">
    <w:name w:val="Нижний колонтитул Знак"/>
    <w:link w:val="ad"/>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1">
    <w:name w:val="Абзац списка1"/>
    <w:aliases w:val="List Paragraph,List_Paragraph,Multilevel para_II,List Paragraph1,List Paragraph (numbered (a)),Numbered list"/>
    <w:basedOn w:val="a0"/>
    <w:link w:val="af0"/>
    <w:qFormat/>
    <w:rsid w:val="00380212"/>
    <w:pPr>
      <w:ind w:left="720"/>
      <w:contextualSpacing/>
    </w:pPr>
  </w:style>
  <w:style w:type="paragraph" w:styleId="af1">
    <w:name w:val="Balloon Text"/>
    <w:basedOn w:val="a0"/>
    <w:link w:val="af2"/>
    <w:rsid w:val="00380212"/>
    <w:rPr>
      <w:rFonts w:ascii="Tahoma" w:hAnsi="Tahoma" w:cs="Tahoma"/>
      <w:sz w:val="16"/>
      <w:szCs w:val="16"/>
    </w:rPr>
  </w:style>
  <w:style w:type="character" w:customStyle="1" w:styleId="af2">
    <w:name w:val="Текст выноски Знак"/>
    <w:link w:val="af1"/>
    <w:locked/>
    <w:rsid w:val="00380212"/>
    <w:rPr>
      <w:rFonts w:ascii="Tahoma" w:hAnsi="Tahoma" w:cs="Tahoma"/>
      <w:sz w:val="16"/>
      <w:szCs w:val="16"/>
      <w:lang w:val="en-US" w:eastAsia="en-US" w:bidi="ar-SA"/>
    </w:rPr>
  </w:style>
  <w:style w:type="paragraph" w:styleId="af3">
    <w:name w:val="Block Text"/>
    <w:basedOn w:val="a0"/>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0"/>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1">
    <w:name w:val="Body Text Indent 2"/>
    <w:basedOn w:val="a0"/>
    <w:link w:val="22"/>
    <w:rsid w:val="00380212"/>
    <w:pPr>
      <w:ind w:left="720"/>
    </w:pPr>
    <w:rPr>
      <w:rFonts w:ascii="Times New Roman" w:eastAsia="Calibri" w:hAnsi="Times New Roman"/>
      <w:color w:val="FF0000"/>
      <w:szCs w:val="20"/>
      <w:lang w:val="en-GB"/>
    </w:rPr>
  </w:style>
  <w:style w:type="character" w:customStyle="1" w:styleId="22">
    <w:name w:val="Основной текст с отступом 2 Знак"/>
    <w:link w:val="21"/>
    <w:locked/>
    <w:rsid w:val="00380212"/>
    <w:rPr>
      <w:rFonts w:eastAsia="Calibri"/>
      <w:color w:val="FF0000"/>
      <w:sz w:val="24"/>
      <w:lang w:val="en-GB" w:eastAsia="en-US" w:bidi="ar-SA"/>
    </w:rPr>
  </w:style>
  <w:style w:type="paragraph" w:styleId="a5">
    <w:name w:val="Body Text"/>
    <w:basedOn w:val="a0"/>
    <w:link w:val="af6"/>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6">
    <w:name w:val="Основной текст Знак"/>
    <w:link w:val="a5"/>
    <w:locked/>
    <w:rsid w:val="00380212"/>
    <w:rPr>
      <w:rFonts w:eastAsia="Calibri"/>
      <w:sz w:val="24"/>
      <w:lang w:val="en-US" w:eastAsia="en-US" w:bidi="ar-SA"/>
    </w:rPr>
  </w:style>
  <w:style w:type="paragraph" w:styleId="af7">
    <w:name w:val="footnote text"/>
    <w:basedOn w:val="a0"/>
    <w:link w:val="af8"/>
    <w:rsid w:val="00380212"/>
    <w:rPr>
      <w:rFonts w:ascii="Times New Roman" w:eastAsia="Calibri" w:hAnsi="Times New Roman"/>
      <w:sz w:val="20"/>
      <w:szCs w:val="20"/>
      <w:lang w:val="en-GB"/>
    </w:rPr>
  </w:style>
  <w:style w:type="character" w:customStyle="1" w:styleId="af8">
    <w:name w:val="Текст сноски Знак"/>
    <w:link w:val="af7"/>
    <w:locked/>
    <w:rsid w:val="00380212"/>
    <w:rPr>
      <w:rFonts w:eastAsia="Calibri"/>
      <w:lang w:val="en-GB" w:eastAsia="en-US" w:bidi="ar-SA"/>
    </w:rPr>
  </w:style>
  <w:style w:type="character" w:styleId="af9">
    <w:name w:val="footnote reference"/>
    <w:rsid w:val="00380212"/>
    <w:rPr>
      <w:vertAlign w:val="superscript"/>
    </w:rPr>
  </w:style>
  <w:style w:type="paragraph" w:styleId="31">
    <w:name w:val="Body Text Indent 3"/>
    <w:basedOn w:val="a0"/>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3">
    <w:name w:val="Body Text 2"/>
    <w:basedOn w:val="a0"/>
    <w:link w:val="24"/>
    <w:rsid w:val="00380212"/>
    <w:pPr>
      <w:jc w:val="center"/>
    </w:pPr>
    <w:rPr>
      <w:rFonts w:ascii="Times New Roman" w:eastAsia="Calibri" w:hAnsi="Times New Roman"/>
      <w:b/>
      <w:bCs/>
      <w:sz w:val="36"/>
      <w:szCs w:val="20"/>
      <w:lang w:val="en-GB"/>
    </w:rPr>
  </w:style>
  <w:style w:type="character" w:customStyle="1" w:styleId="24">
    <w:name w:val="Основной текст 2 Знак"/>
    <w:link w:val="23"/>
    <w:locked/>
    <w:rsid w:val="00380212"/>
    <w:rPr>
      <w:rFonts w:eastAsia="Calibri"/>
      <w:b/>
      <w:bCs/>
      <w:sz w:val="36"/>
      <w:lang w:val="en-GB" w:eastAsia="en-US" w:bidi="ar-SA"/>
    </w:rPr>
  </w:style>
  <w:style w:type="character" w:styleId="afa">
    <w:name w:val="Hyperlink"/>
    <w:rsid w:val="00380212"/>
    <w:rPr>
      <w:color w:val="0000FF"/>
      <w:u w:val="single"/>
    </w:rPr>
  </w:style>
  <w:style w:type="character" w:styleId="afb">
    <w:name w:val="FollowedHyperlink"/>
    <w:rsid w:val="00380212"/>
    <w:rPr>
      <w:color w:val="800080"/>
      <w:u w:val="single"/>
    </w:rPr>
  </w:style>
  <w:style w:type="paragraph" w:styleId="afc">
    <w:name w:val="annotation text"/>
    <w:basedOn w:val="a0"/>
    <w:link w:val="afd"/>
    <w:rsid w:val="00380212"/>
    <w:rPr>
      <w:rFonts w:ascii="Times New Roman" w:eastAsia="Calibri" w:hAnsi="Times New Roman"/>
      <w:sz w:val="20"/>
      <w:szCs w:val="20"/>
      <w:lang w:val="en-GB"/>
    </w:rPr>
  </w:style>
  <w:style w:type="character" w:customStyle="1" w:styleId="afd">
    <w:name w:val="Текст примечания Знак"/>
    <w:link w:val="afc"/>
    <w:locked/>
    <w:rsid w:val="00380212"/>
    <w:rPr>
      <w:rFonts w:eastAsia="Calibri"/>
      <w:lang w:val="en-GB" w:eastAsia="en-US" w:bidi="ar-SA"/>
    </w:rPr>
  </w:style>
  <w:style w:type="paragraph" w:styleId="afe">
    <w:name w:val="annotation subject"/>
    <w:basedOn w:val="afc"/>
    <w:next w:val="afc"/>
    <w:link w:val="aff"/>
    <w:rsid w:val="00380212"/>
    <w:rPr>
      <w:b/>
      <w:bCs/>
    </w:rPr>
  </w:style>
  <w:style w:type="character" w:customStyle="1" w:styleId="aff">
    <w:name w:val="Тема примечания Знак"/>
    <w:link w:val="afe"/>
    <w:locked/>
    <w:rsid w:val="00380212"/>
    <w:rPr>
      <w:rFonts w:eastAsia="Calibri"/>
      <w:b/>
      <w:bCs/>
      <w:lang w:val="en-GB" w:eastAsia="en-US" w:bidi="ar-SA"/>
    </w:rPr>
  </w:style>
  <w:style w:type="paragraph" w:styleId="aff0">
    <w:name w:val="Normal (Web)"/>
    <w:basedOn w:val="a0"/>
    <w:rsid w:val="00380212"/>
    <w:rPr>
      <w:rFonts w:ascii="Times New Roman" w:eastAsia="Calibri" w:hAnsi="Times New Roman"/>
      <w:lang w:val="en-GB"/>
    </w:rPr>
  </w:style>
  <w:style w:type="character" w:customStyle="1" w:styleId="apple-style-span">
    <w:name w:val="apple-style-span"/>
    <w:rsid w:val="00380212"/>
  </w:style>
  <w:style w:type="paragraph" w:styleId="aff1">
    <w:name w:val="endnote text"/>
    <w:basedOn w:val="a0"/>
    <w:link w:val="aff2"/>
    <w:semiHidden/>
    <w:rsid w:val="00380212"/>
    <w:rPr>
      <w:sz w:val="20"/>
      <w:szCs w:val="20"/>
    </w:rPr>
  </w:style>
  <w:style w:type="character" w:customStyle="1" w:styleId="aff2">
    <w:name w:val="Текст концевой сноски Знак"/>
    <w:link w:val="aff1"/>
    <w:semiHidden/>
    <w:locked/>
    <w:rsid w:val="00380212"/>
    <w:rPr>
      <w:rFonts w:ascii="Cambria" w:hAnsi="Cambria"/>
      <w:lang w:val="en-US" w:eastAsia="en-US" w:bidi="ar-SA"/>
    </w:rPr>
  </w:style>
  <w:style w:type="character" w:styleId="aff3">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0"/>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0"/>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0"/>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0"/>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0"/>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0"/>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0"/>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0"/>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0"/>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0"/>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0"/>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0"/>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0"/>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0"/>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0"/>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0"/>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0"/>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0"/>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0"/>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0"/>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0"/>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0"/>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0"/>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0"/>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0"/>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0"/>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0"/>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0"/>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0"/>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0"/>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0"/>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0"/>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0"/>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5">
    <w:name w:val="toc 2"/>
    <w:basedOn w:val="a0"/>
    <w:next w:val="a0"/>
    <w:autoRedefine/>
    <w:rsid w:val="00380212"/>
    <w:pPr>
      <w:ind w:left="240"/>
    </w:pPr>
  </w:style>
  <w:style w:type="paragraph" w:styleId="33">
    <w:name w:val="toc 3"/>
    <w:basedOn w:val="a0"/>
    <w:next w:val="a0"/>
    <w:autoRedefine/>
    <w:rsid w:val="00380212"/>
    <w:pPr>
      <w:ind w:left="480"/>
    </w:pPr>
  </w:style>
  <w:style w:type="paragraph" w:styleId="12">
    <w:name w:val="toc 1"/>
    <w:basedOn w:val="a0"/>
    <w:next w:val="a0"/>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4">
    <w:name w:val="Символ сноски"/>
    <w:rsid w:val="00380212"/>
  </w:style>
  <w:style w:type="character" w:customStyle="1" w:styleId="aff5">
    <w:name w:val="Символы концевой сноски"/>
    <w:rsid w:val="00380212"/>
  </w:style>
  <w:style w:type="paragraph" w:styleId="aff6">
    <w:name w:val="List"/>
    <w:basedOn w:val="a5"/>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0"/>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3">
    <w:name w:val="Указатель1"/>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val="ru-RU"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val="ru-RU"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val="ru-RU"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4">
    <w:name w:val="Название1"/>
    <w:rsid w:val="00380212"/>
    <w:pPr>
      <w:keepNext/>
      <w:widowControl w:val="0"/>
      <w:suppressAutoHyphens/>
      <w:spacing w:before="102" w:after="17"/>
    </w:pPr>
    <w:rPr>
      <w:rFonts w:ascii="Arial" w:hAnsi="Arial" w:cs="DejaVu Sans"/>
      <w:b/>
      <w:color w:val="527BBD"/>
      <w:kern w:val="1"/>
      <w:sz w:val="24"/>
      <w:szCs w:val="24"/>
      <w:lang w:val="ru-RU" w:eastAsia="zh-CN" w:bidi="hi-IN"/>
    </w:rPr>
  </w:style>
  <w:style w:type="paragraph" w:customStyle="1" w:styleId="15">
    <w:name w:val="Название объекта1"/>
    <w:rsid w:val="00380212"/>
    <w:pPr>
      <w:keepNext/>
      <w:widowControl w:val="0"/>
      <w:suppressAutoHyphens/>
      <w:spacing w:after="40"/>
    </w:pPr>
    <w:rPr>
      <w:rFonts w:ascii="Georgia" w:hAnsi="Georgia" w:cs="DejaVu Sans"/>
      <w:b/>
      <w:color w:val="000000"/>
      <w:kern w:val="1"/>
      <w:sz w:val="24"/>
      <w:szCs w:val="24"/>
      <w:lang w:val="ru-RU"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val="ru-RU"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val="ru-RU"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val="ru-RU"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val="ru-RU"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val="ru-RU"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val="ru-RU"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val="ru-RU"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val="ru-RU"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val="ru-RU"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val="ru-RU"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val="ru-RU"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val="ru-RU"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val="ru-RU"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val="ru-RU"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val="ru-RU"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val="ru-RU"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val="ru-RU"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val="ru-RU"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val="ru-RU" w:eastAsia="zh-CN" w:bidi="hi-IN"/>
    </w:rPr>
  </w:style>
  <w:style w:type="paragraph" w:customStyle="1" w:styleId="16">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val="ru-RU"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val="ru-RU" w:eastAsia="zh-CN" w:bidi="hi-IN"/>
    </w:rPr>
  </w:style>
  <w:style w:type="paragraph" w:customStyle="1" w:styleId="aff8">
    <w:name w:val="Содержимое таблицы"/>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0"/>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lang w:val="ru-RU" w:eastAsia="ru-RU"/>
    </w:rPr>
  </w:style>
  <w:style w:type="paragraph" w:customStyle="1" w:styleId="aff9">
    <w:name w:val="????"/>
    <w:rsid w:val="00380212"/>
    <w:pPr>
      <w:widowControl w:val="0"/>
    </w:pPr>
    <w:rPr>
      <w:rFonts w:eastAsia="SimSun"/>
      <w:lang w:val="ru-RU" w:eastAsia="ru-RU"/>
    </w:rPr>
  </w:style>
  <w:style w:type="paragraph" w:customStyle="1" w:styleId="17">
    <w:name w:val="ТЗ1"/>
    <w:basedOn w:val="1"/>
    <w:link w:val="18"/>
    <w:autoRedefine/>
    <w:rsid w:val="009D6B40"/>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0"/>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8">
    <w:name w:val="ТЗ1 Знак"/>
    <w:link w:val="17"/>
    <w:locked/>
    <w:rsid w:val="009D6B40"/>
    <w:rPr>
      <w:rFonts w:eastAsia="Calibri"/>
      <w:b/>
      <w:bCs/>
      <w:caps/>
      <w:sz w:val="24"/>
    </w:rPr>
  </w:style>
  <w:style w:type="paragraph" w:customStyle="1" w:styleId="affa">
    <w:name w:val="абзац"/>
    <w:basedOn w:val="a0"/>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0"/>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0"/>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eastAsia="ru-RU"/>
    </w:rPr>
  </w:style>
  <w:style w:type="character" w:customStyle="1" w:styleId="BodyText3Char">
    <w:name w:val="Body Text 3 Char"/>
    <w:semiHidden/>
    <w:locked/>
    <w:rsid w:val="00D05207"/>
    <w:rPr>
      <w:rFonts w:ascii="Times New Roman" w:hAnsi="Times New Roman" w:cs="Times New Roman"/>
      <w:sz w:val="16"/>
      <w:szCs w:val="16"/>
      <w:lang w:eastAsia="ru-RU"/>
    </w:rPr>
  </w:style>
  <w:style w:type="paragraph" w:customStyle="1" w:styleId="normal10">
    <w:name w:val="normal1"/>
    <w:basedOn w:val="a0"/>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
    <w:link w:val="11"/>
    <w:rsid w:val="00AA29C6"/>
    <w:rPr>
      <w:rFonts w:ascii="Cambria" w:hAnsi="Cambria"/>
      <w:sz w:val="24"/>
      <w:szCs w:val="24"/>
      <w:lang w:val="en-US" w:eastAsia="en-US"/>
    </w:rPr>
  </w:style>
  <w:style w:type="table" w:styleId="affc">
    <w:name w:val="Table Grid"/>
    <w:basedOn w:val="a2"/>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rsid w:val="00311312"/>
    <w:rPr>
      <w:sz w:val="16"/>
      <w:szCs w:val="16"/>
    </w:rPr>
  </w:style>
  <w:style w:type="paragraph" w:customStyle="1" w:styleId="61">
    <w:name w:val="Знак Знак6"/>
    <w:basedOn w:val="a0"/>
    <w:rsid w:val="00E90CB8"/>
    <w:pPr>
      <w:keepLines/>
      <w:spacing w:after="160" w:line="240" w:lineRule="exact"/>
    </w:pPr>
    <w:rPr>
      <w:rFonts w:ascii="Verdana" w:eastAsia="MS Mincho" w:hAnsi="Verdana" w:cs="Verdana"/>
      <w:sz w:val="20"/>
      <w:szCs w:val="20"/>
    </w:rPr>
  </w:style>
  <w:style w:type="character" w:customStyle="1" w:styleId="a6">
    <w:name w:val="Название Знак"/>
    <w:link w:val="a4"/>
    <w:rsid w:val="00A42F30"/>
    <w:rPr>
      <w:rFonts w:ascii="Liberation Sans" w:hAnsi="Liberation Sans" w:cs="DejaVu Sans"/>
      <w:color w:val="000000"/>
      <w:kern w:val="1"/>
      <w:sz w:val="28"/>
      <w:szCs w:val="28"/>
      <w:lang w:eastAsia="zh-CN" w:bidi="hi-IN"/>
    </w:rPr>
  </w:style>
  <w:style w:type="character" w:customStyle="1" w:styleId="19">
    <w:name w:val="Текст примечания Знак1"/>
    <w:uiPriority w:val="99"/>
    <w:semiHidden/>
    <w:rsid w:val="00A42F30"/>
  </w:style>
  <w:style w:type="paragraph" w:customStyle="1" w:styleId="Normal2">
    <w:name w:val="Normal2"/>
    <w:link w:val="Normal"/>
    <w:rsid w:val="00A42F30"/>
    <w:pPr>
      <w:widowControl w:val="0"/>
      <w:ind w:firstLine="560"/>
      <w:jc w:val="both"/>
    </w:pPr>
    <w:rPr>
      <w:snapToGrid w:val="0"/>
      <w:sz w:val="24"/>
      <w:lang w:val="ru-RU" w:eastAsia="ru-RU"/>
    </w:rPr>
  </w:style>
  <w:style w:type="character" w:customStyle="1" w:styleId="Normal">
    <w:name w:val="Normal Знак"/>
    <w:link w:val="Normal2"/>
    <w:rsid w:val="00A42F30"/>
    <w:rPr>
      <w:snapToGrid w:val="0"/>
      <w:sz w:val="24"/>
      <w:lang w:bidi="ar-SA"/>
    </w:rPr>
  </w:style>
  <w:style w:type="paragraph" w:styleId="affe">
    <w:name w:val="Plain Text"/>
    <w:basedOn w:val="a0"/>
    <w:link w:val="afff"/>
    <w:rsid w:val="00A42F30"/>
    <w:rPr>
      <w:rFonts w:ascii="Courier New" w:hAnsi="Courier New"/>
      <w:sz w:val="20"/>
      <w:szCs w:val="20"/>
    </w:rPr>
  </w:style>
  <w:style w:type="character" w:customStyle="1" w:styleId="afff">
    <w:name w:val="Текст Знак"/>
    <w:link w:val="affe"/>
    <w:rsid w:val="00A42F30"/>
    <w:rPr>
      <w:rFonts w:ascii="Courier New" w:hAnsi="Courier New" w:cs="Courier New"/>
    </w:rPr>
  </w:style>
  <w:style w:type="paragraph" w:styleId="afff0">
    <w:name w:val="No Spacing"/>
    <w:link w:val="afff1"/>
    <w:qFormat/>
    <w:rsid w:val="00A42F30"/>
    <w:rPr>
      <w:rFonts w:ascii="Calibri" w:eastAsia="Calibri" w:hAnsi="Calibri"/>
      <w:sz w:val="22"/>
      <w:szCs w:val="22"/>
      <w:lang w:val="ru-RU"/>
    </w:rPr>
  </w:style>
  <w:style w:type="character" w:customStyle="1" w:styleId="afff1">
    <w:name w:val="Без интервала Знак"/>
    <w:link w:val="afff0"/>
    <w:rsid w:val="00A42F30"/>
    <w:rPr>
      <w:rFonts w:ascii="Calibri" w:eastAsia="Calibri" w:hAnsi="Calibri"/>
      <w:sz w:val="22"/>
      <w:szCs w:val="22"/>
      <w:lang w:eastAsia="en-US" w:bidi="ar-SA"/>
    </w:rPr>
  </w:style>
  <w:style w:type="paragraph" w:customStyle="1" w:styleId="110">
    <w:name w:val="Знак Знак1 Знак Знак Знак Знак Знак Знак1 Знак"/>
    <w:basedOn w:val="a0"/>
    <w:rsid w:val="00A42F30"/>
    <w:rPr>
      <w:rFonts w:ascii="Verdana" w:hAnsi="Verdana" w:cs="Verdana"/>
      <w:sz w:val="20"/>
      <w:szCs w:val="20"/>
    </w:rPr>
  </w:style>
  <w:style w:type="paragraph" w:customStyle="1" w:styleId="1a">
    <w:name w:val="Обычный1"/>
    <w:rsid w:val="00A42F30"/>
    <w:pPr>
      <w:widowControl w:val="0"/>
      <w:ind w:firstLine="560"/>
      <w:jc w:val="both"/>
    </w:pPr>
    <w:rPr>
      <w:sz w:val="24"/>
      <w:lang w:val="ru-RU" w:eastAsia="ru-RU"/>
    </w:rPr>
  </w:style>
  <w:style w:type="paragraph" w:customStyle="1" w:styleId="Style6">
    <w:name w:val="Style6"/>
    <w:basedOn w:val="a0"/>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0"/>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0"/>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0"/>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0"/>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0"/>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0"/>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0"/>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0"/>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0"/>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0"/>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0"/>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0"/>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0"/>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0"/>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0"/>
    <w:next w:val="a0"/>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0"/>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val="ru-RU"/>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0"/>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0"/>
    <w:rsid w:val="00A42F30"/>
    <w:rPr>
      <w:rFonts w:ascii="Verdana" w:hAnsi="Verdana"/>
      <w:sz w:val="20"/>
      <w:szCs w:val="20"/>
    </w:rPr>
  </w:style>
  <w:style w:type="character" w:customStyle="1" w:styleId="71">
    <w:name w:val="Знак Знак7"/>
    <w:rsid w:val="00A42F30"/>
    <w:rPr>
      <w:sz w:val="24"/>
      <w:szCs w:val="24"/>
      <w:lang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0"/>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basedOn w:val="a0"/>
    <w:uiPriority w:val="34"/>
    <w:qFormat/>
    <w:rsid w:val="0074584B"/>
    <w:pPr>
      <w:ind w:left="708"/>
    </w:pPr>
  </w:style>
  <w:style w:type="character" w:customStyle="1" w:styleId="Table">
    <w:name w:val="Table"/>
    <w:rsid w:val="004B3857"/>
    <w:rPr>
      <w:rFonts w:ascii="Arial" w:hAnsi="Arial" w:cs="Arial" w:hint="default"/>
      <w:sz w:val="20"/>
    </w:rPr>
  </w:style>
  <w:style w:type="character" w:customStyle="1" w:styleId="FooterChar">
    <w:name w:val="Footer Char"/>
    <w:locked/>
    <w:rsid w:val="005F4005"/>
    <w:rPr>
      <w:rFonts w:ascii="Arial" w:hAnsi="Arial" w:cs="Times New Roman"/>
      <w:sz w:val="20"/>
      <w:szCs w:val="20"/>
    </w:rPr>
  </w:style>
  <w:style w:type="character" w:customStyle="1" w:styleId="NoSpacingChar">
    <w:name w:val="No Spacing Char"/>
    <w:link w:val="NoSpacing1"/>
    <w:locked/>
    <w:rsid w:val="00D71BCB"/>
    <w:rPr>
      <w:rFonts w:ascii="Cambria" w:hAnsi="Cambria"/>
      <w:sz w:val="24"/>
      <w:szCs w:val="32"/>
      <w:lang w:val="en-US" w:eastAsia="en-US" w:bidi="ar-SA"/>
    </w:rPr>
  </w:style>
  <w:style w:type="character" w:customStyle="1" w:styleId="41">
    <w:name w:val="Основной текст (4)_"/>
    <w:link w:val="410"/>
    <w:locked/>
    <w:rsid w:val="0074698F"/>
    <w:rPr>
      <w:shd w:val="clear" w:color="auto" w:fill="FFFFFF"/>
      <w:lang w:bidi="ar-SA"/>
    </w:rPr>
  </w:style>
  <w:style w:type="paragraph" w:customStyle="1" w:styleId="410">
    <w:name w:val="Основной текст (4)1"/>
    <w:basedOn w:val="a0"/>
    <w:link w:val="41"/>
    <w:rsid w:val="0074698F"/>
    <w:pPr>
      <w:widowControl w:val="0"/>
      <w:shd w:val="clear" w:color="auto" w:fill="FFFFFF"/>
      <w:spacing w:line="269" w:lineRule="exact"/>
      <w:jc w:val="both"/>
    </w:pPr>
    <w:rPr>
      <w:rFonts w:ascii="Times New Roman" w:hAnsi="Times New Roman"/>
      <w:sz w:val="20"/>
      <w:szCs w:val="20"/>
      <w:shd w:val="clear" w:color="auto" w:fill="FFFFFF"/>
    </w:rPr>
  </w:style>
  <w:style w:type="paragraph" w:customStyle="1" w:styleId="1b">
    <w:name w:val="Без интервала1"/>
    <w:rsid w:val="00FE1FF6"/>
    <w:pPr>
      <w:suppressAutoHyphens/>
      <w:spacing w:line="100" w:lineRule="atLeast"/>
    </w:pPr>
    <w:rPr>
      <w:rFonts w:ascii="Calibri" w:hAnsi="Calibri"/>
      <w:kern w:val="1"/>
      <w:sz w:val="24"/>
      <w:szCs w:val="24"/>
      <w:lang w:eastAsia="zh-CN" w:bidi="hi-IN"/>
    </w:rPr>
  </w:style>
  <w:style w:type="paragraph" w:customStyle="1" w:styleId="610">
    <w:name w:val="Заголовок 61"/>
    <w:basedOn w:val="a0"/>
    <w:rsid w:val="00A1005A"/>
    <w:pPr>
      <w:keepNext/>
      <w:widowControl w:val="0"/>
      <w:tabs>
        <w:tab w:val="num" w:pos="540"/>
      </w:tabs>
      <w:suppressAutoHyphens/>
      <w:ind w:left="540" w:hanging="360"/>
    </w:pPr>
    <w:rPr>
      <w:rFonts w:ascii="Times New Roman" w:hAnsi="Times New Roman"/>
      <w:b/>
      <w:bCs/>
      <w:kern w:val="1"/>
      <w:sz w:val="20"/>
      <w:szCs w:val="20"/>
      <w:lang w:val="ru-RU" w:eastAsia="ru-RU"/>
    </w:rPr>
  </w:style>
  <w:style w:type="paragraph" w:styleId="a">
    <w:name w:val="List Number"/>
    <w:basedOn w:val="a0"/>
    <w:rsid w:val="00314DF0"/>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1213886124">
      <w:bodyDiv w:val="1"/>
      <w:marLeft w:val="0"/>
      <w:marRight w:val="0"/>
      <w:marTop w:val="0"/>
      <w:marBottom w:val="0"/>
      <w:divBdr>
        <w:top w:val="none" w:sz="0" w:space="0" w:color="auto"/>
        <w:left w:val="none" w:sz="0" w:space="0" w:color="auto"/>
        <w:bottom w:val="none" w:sz="0" w:space="0" w:color="auto"/>
        <w:right w:val="none" w:sz="0" w:space="0" w:color="auto"/>
      </w:divBdr>
    </w:div>
    <w:div w:id="1216625010">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1682</Words>
  <Characters>12964</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UMPT</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Ulugbek A. Kamilov</dc:creator>
  <cp:lastModifiedBy>Автоойна</cp:lastModifiedBy>
  <cp:revision>9</cp:revision>
  <cp:lastPrinted>2022-05-10T06:52:00Z</cp:lastPrinted>
  <dcterms:created xsi:type="dcterms:W3CDTF">2022-01-31T07:05:00Z</dcterms:created>
  <dcterms:modified xsi:type="dcterms:W3CDTF">2022-05-10T06:53:00Z</dcterms:modified>
</cp:coreProperties>
</file>