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D550" w14:textId="77777777" w:rsidR="00753FD6" w:rsidRDefault="00753FD6">
      <w:pPr>
        <w:pStyle w:val="1"/>
        <w:kinsoku w:val="0"/>
        <w:overflowPunct w:val="0"/>
        <w:spacing w:before="48"/>
        <w:ind w:right="20" w:firstLine="0"/>
        <w:jc w:val="center"/>
        <w:rPr>
          <w:b w:val="0"/>
          <w:bCs w:val="0"/>
          <w:color w:val="000000"/>
        </w:rPr>
      </w:pPr>
      <w:r>
        <w:rPr>
          <w:color w:val="666666"/>
        </w:rPr>
        <w:t>ДОГОВОР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ТРАНСПОРТНОЙ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ЭКСПЕДИЦИИ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№</w:t>
      </w:r>
      <w:r>
        <w:rPr>
          <w:color w:val="666666"/>
          <w:spacing w:val="-9"/>
        </w:rPr>
        <w:t xml:space="preserve"> </w:t>
      </w:r>
      <w:r w:rsidR="00035F46">
        <w:rPr>
          <w:color w:val="666666"/>
        </w:rPr>
        <w:t>___</w:t>
      </w:r>
    </w:p>
    <w:p w14:paraId="14735A4C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285BCF3B" w14:textId="77777777" w:rsidR="00753FD6" w:rsidRDefault="00753FD6">
      <w:pPr>
        <w:pStyle w:val="a3"/>
        <w:tabs>
          <w:tab w:val="left" w:pos="9898"/>
        </w:tabs>
        <w:kinsoku w:val="0"/>
        <w:overflowPunct w:val="0"/>
        <w:jc w:val="both"/>
        <w:rPr>
          <w:color w:val="000000"/>
        </w:rPr>
      </w:pPr>
      <w:r>
        <w:rPr>
          <w:b/>
          <w:bCs/>
          <w:color w:val="666666"/>
          <w:spacing w:val="-13"/>
        </w:rPr>
        <w:t>г.</w:t>
      </w:r>
      <w:r>
        <w:rPr>
          <w:b/>
          <w:bCs/>
          <w:color w:val="666666"/>
          <w:spacing w:val="-2"/>
        </w:rPr>
        <w:t xml:space="preserve"> </w:t>
      </w:r>
      <w:r>
        <w:rPr>
          <w:b/>
          <w:bCs/>
          <w:color w:val="666666"/>
          <w:spacing w:val="-1"/>
        </w:rPr>
        <w:t>Ташкент</w:t>
      </w:r>
      <w:r>
        <w:rPr>
          <w:b/>
          <w:bCs/>
          <w:color w:val="666666"/>
          <w:spacing w:val="-1"/>
        </w:rPr>
        <w:tab/>
      </w:r>
      <w:r w:rsidR="00035F46">
        <w:rPr>
          <w:b/>
          <w:bCs/>
          <w:color w:val="666666"/>
        </w:rPr>
        <w:t>__</w:t>
      </w:r>
      <w:r>
        <w:rPr>
          <w:b/>
          <w:bCs/>
          <w:color w:val="666666"/>
        </w:rPr>
        <w:t>.</w:t>
      </w:r>
      <w:r w:rsidR="00035F46">
        <w:rPr>
          <w:b/>
          <w:bCs/>
          <w:color w:val="666666"/>
        </w:rPr>
        <w:t>__</w:t>
      </w:r>
      <w:r>
        <w:rPr>
          <w:b/>
          <w:bCs/>
          <w:color w:val="666666"/>
        </w:rPr>
        <w:t>.2022</w:t>
      </w:r>
      <w:r>
        <w:rPr>
          <w:b/>
          <w:bCs/>
          <w:color w:val="666666"/>
          <w:spacing w:val="-4"/>
        </w:rPr>
        <w:t xml:space="preserve"> </w:t>
      </w:r>
      <w:r>
        <w:rPr>
          <w:b/>
          <w:bCs/>
          <w:color w:val="666666"/>
        </w:rPr>
        <w:t>г.</w:t>
      </w:r>
    </w:p>
    <w:p w14:paraId="6529D80F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1152982F" w14:textId="77777777" w:rsidR="00753FD6" w:rsidRDefault="00753FD6">
      <w:pPr>
        <w:pStyle w:val="a3"/>
        <w:kinsoku w:val="0"/>
        <w:overflowPunct w:val="0"/>
        <w:spacing w:line="284" w:lineRule="auto"/>
        <w:ind w:right="100" w:firstLine="273"/>
        <w:rPr>
          <w:color w:val="000000"/>
        </w:rPr>
      </w:pPr>
      <w:r>
        <w:rPr>
          <w:b/>
          <w:bCs/>
          <w:color w:val="666666"/>
          <w:spacing w:val="-1"/>
        </w:rPr>
        <w:t>ООО</w:t>
      </w:r>
      <w:r>
        <w:rPr>
          <w:b/>
          <w:bCs/>
          <w:color w:val="666666"/>
          <w:spacing w:val="24"/>
        </w:rPr>
        <w:t xml:space="preserve"> </w:t>
      </w:r>
      <w:r>
        <w:rPr>
          <w:b/>
          <w:bCs/>
          <w:color w:val="666666"/>
          <w:spacing w:val="-1"/>
        </w:rPr>
        <w:t>«</w:t>
      </w:r>
      <w:r w:rsidR="00035F46">
        <w:rPr>
          <w:b/>
          <w:bCs/>
          <w:color w:val="666666"/>
          <w:spacing w:val="-1"/>
        </w:rPr>
        <w:t>___________</w:t>
      </w:r>
      <w:r>
        <w:rPr>
          <w:b/>
          <w:bCs/>
          <w:color w:val="666666"/>
          <w:spacing w:val="-1"/>
        </w:rPr>
        <w:t>»</w:t>
      </w:r>
      <w:r>
        <w:rPr>
          <w:color w:val="666666"/>
          <w:spacing w:val="-1"/>
        </w:rPr>
        <w:t>,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именуемое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дальнейшем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«Экспедитор»,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лице</w:t>
      </w:r>
      <w:r>
        <w:rPr>
          <w:color w:val="666666"/>
          <w:spacing w:val="24"/>
        </w:rPr>
        <w:t xml:space="preserve"> </w:t>
      </w:r>
      <w:r>
        <w:rPr>
          <w:b/>
          <w:bCs/>
          <w:color w:val="666666"/>
          <w:spacing w:val="-1"/>
        </w:rPr>
        <w:t>Директора</w:t>
      </w:r>
      <w:r>
        <w:rPr>
          <w:b/>
          <w:bCs/>
          <w:color w:val="666666"/>
          <w:spacing w:val="24"/>
        </w:rPr>
        <w:t xml:space="preserve"> </w:t>
      </w:r>
      <w:r w:rsidR="00035F46">
        <w:rPr>
          <w:b/>
          <w:bCs/>
          <w:color w:val="666666"/>
          <w:spacing w:val="-2"/>
        </w:rPr>
        <w:t>______________</w:t>
      </w:r>
      <w:r>
        <w:rPr>
          <w:color w:val="666666"/>
        </w:rPr>
        <w:t>,</w:t>
      </w:r>
      <w:r>
        <w:rPr>
          <w:color w:val="666666"/>
          <w:spacing w:val="59"/>
          <w:w w:val="99"/>
        </w:rPr>
        <w:t xml:space="preserve"> </w:t>
      </w:r>
      <w:r>
        <w:rPr>
          <w:color w:val="666666"/>
        </w:rPr>
        <w:t xml:space="preserve">действующего </w:t>
      </w:r>
      <w:r>
        <w:rPr>
          <w:color w:val="666666"/>
          <w:spacing w:val="3"/>
        </w:rPr>
        <w:t xml:space="preserve"> </w:t>
      </w:r>
      <w:r>
        <w:rPr>
          <w:color w:val="666666"/>
        </w:rPr>
        <w:t xml:space="preserve">на 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 xml:space="preserve">основании 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 xml:space="preserve">Устава, 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 xml:space="preserve">с 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 xml:space="preserve">одной 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 xml:space="preserve">стороны, 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 xml:space="preserve">и </w:t>
      </w:r>
      <w:r>
        <w:rPr>
          <w:color w:val="666666"/>
          <w:spacing w:val="4"/>
        </w:rPr>
        <w:t xml:space="preserve"> </w:t>
      </w:r>
      <w:r>
        <w:rPr>
          <w:b/>
          <w:bCs/>
          <w:color w:val="666666"/>
        </w:rPr>
        <w:t xml:space="preserve">ООО </w:t>
      </w:r>
      <w:r>
        <w:rPr>
          <w:b/>
          <w:bCs/>
          <w:color w:val="666666"/>
          <w:spacing w:val="3"/>
        </w:rPr>
        <w:t xml:space="preserve"> </w:t>
      </w:r>
      <w:r>
        <w:rPr>
          <w:b/>
          <w:bCs/>
          <w:color w:val="666666"/>
        </w:rPr>
        <w:t xml:space="preserve">"BIRINCHI </w:t>
      </w:r>
      <w:r>
        <w:rPr>
          <w:b/>
          <w:bCs/>
          <w:color w:val="666666"/>
          <w:spacing w:val="4"/>
        </w:rPr>
        <w:t xml:space="preserve"> </w:t>
      </w:r>
      <w:r>
        <w:rPr>
          <w:b/>
          <w:bCs/>
          <w:color w:val="666666"/>
        </w:rPr>
        <w:t xml:space="preserve">REZINOTEXNIKA </w:t>
      </w:r>
      <w:r>
        <w:rPr>
          <w:b/>
          <w:bCs/>
          <w:color w:val="666666"/>
          <w:spacing w:val="4"/>
        </w:rPr>
        <w:t xml:space="preserve"> </w:t>
      </w:r>
      <w:r>
        <w:rPr>
          <w:b/>
          <w:bCs/>
          <w:color w:val="666666"/>
        </w:rPr>
        <w:t>ZAVODI"</w:t>
      </w:r>
      <w:r>
        <w:rPr>
          <w:color w:val="666666"/>
        </w:rPr>
        <w:t>,</w:t>
      </w:r>
      <w:r>
        <w:rPr>
          <w:color w:val="666666"/>
          <w:w w:val="99"/>
        </w:rPr>
        <w:t xml:space="preserve"> </w:t>
      </w:r>
      <w:r>
        <w:rPr>
          <w:color w:val="666666"/>
        </w:rPr>
        <w:t xml:space="preserve">именуемое </w:t>
      </w:r>
      <w:r>
        <w:rPr>
          <w:color w:val="666666"/>
          <w:spacing w:val="44"/>
        </w:rPr>
        <w:t xml:space="preserve"> </w:t>
      </w:r>
      <w:r>
        <w:rPr>
          <w:color w:val="666666"/>
        </w:rPr>
        <w:t xml:space="preserve">в </w:t>
      </w:r>
      <w:r>
        <w:rPr>
          <w:color w:val="666666"/>
          <w:spacing w:val="45"/>
        </w:rPr>
        <w:t xml:space="preserve"> </w:t>
      </w:r>
      <w:r>
        <w:rPr>
          <w:color w:val="666666"/>
        </w:rPr>
        <w:t xml:space="preserve">дальнейшем </w:t>
      </w:r>
      <w:r>
        <w:rPr>
          <w:color w:val="666666"/>
          <w:spacing w:val="44"/>
        </w:rPr>
        <w:t xml:space="preserve"> </w:t>
      </w:r>
      <w:r>
        <w:rPr>
          <w:color w:val="666666"/>
        </w:rPr>
        <w:t xml:space="preserve">«Заказчик» </w:t>
      </w:r>
      <w:r>
        <w:rPr>
          <w:color w:val="666666"/>
          <w:spacing w:val="45"/>
        </w:rPr>
        <w:t xml:space="preserve"> </w:t>
      </w:r>
      <w:r>
        <w:rPr>
          <w:color w:val="666666"/>
        </w:rPr>
        <w:t xml:space="preserve">в </w:t>
      </w:r>
      <w:r>
        <w:rPr>
          <w:color w:val="666666"/>
          <w:spacing w:val="44"/>
        </w:rPr>
        <w:t xml:space="preserve"> </w:t>
      </w:r>
      <w:r>
        <w:rPr>
          <w:color w:val="666666"/>
        </w:rPr>
        <w:t xml:space="preserve">лице </w:t>
      </w:r>
      <w:r>
        <w:rPr>
          <w:color w:val="666666"/>
          <w:spacing w:val="45"/>
        </w:rPr>
        <w:t xml:space="preserve"> </w:t>
      </w:r>
      <w:r>
        <w:rPr>
          <w:b/>
          <w:bCs/>
          <w:color w:val="666666"/>
        </w:rPr>
        <w:t xml:space="preserve">Заместитель </w:t>
      </w:r>
      <w:r>
        <w:rPr>
          <w:b/>
          <w:bCs/>
          <w:color w:val="666666"/>
          <w:spacing w:val="44"/>
        </w:rPr>
        <w:t xml:space="preserve"> </w:t>
      </w:r>
      <w:r>
        <w:rPr>
          <w:b/>
          <w:bCs/>
          <w:color w:val="666666"/>
        </w:rPr>
        <w:t xml:space="preserve">директор </w:t>
      </w:r>
      <w:r>
        <w:rPr>
          <w:b/>
          <w:bCs/>
          <w:color w:val="666666"/>
          <w:spacing w:val="45"/>
        </w:rPr>
        <w:t xml:space="preserve"> </w:t>
      </w:r>
      <w:r>
        <w:rPr>
          <w:b/>
          <w:bCs/>
          <w:color w:val="666666"/>
        </w:rPr>
        <w:t xml:space="preserve">по </w:t>
      </w:r>
      <w:r>
        <w:rPr>
          <w:b/>
          <w:bCs/>
          <w:color w:val="666666"/>
          <w:spacing w:val="45"/>
        </w:rPr>
        <w:t xml:space="preserve"> </w:t>
      </w:r>
      <w:r>
        <w:rPr>
          <w:b/>
          <w:bCs/>
          <w:color w:val="666666"/>
        </w:rPr>
        <w:t xml:space="preserve">закупкам </w:t>
      </w:r>
      <w:r>
        <w:rPr>
          <w:b/>
          <w:bCs/>
          <w:color w:val="666666"/>
          <w:spacing w:val="45"/>
        </w:rPr>
        <w:t xml:space="preserve"> </w:t>
      </w:r>
      <w:r>
        <w:rPr>
          <w:b/>
          <w:bCs/>
          <w:color w:val="666666"/>
        </w:rPr>
        <w:t xml:space="preserve">Исаева </w:t>
      </w:r>
      <w:r>
        <w:rPr>
          <w:b/>
          <w:bCs/>
          <w:color w:val="666666"/>
          <w:spacing w:val="45"/>
        </w:rPr>
        <w:t xml:space="preserve"> </w:t>
      </w:r>
      <w:r>
        <w:rPr>
          <w:b/>
          <w:bCs/>
          <w:color w:val="666666"/>
          <w:spacing w:val="-1"/>
        </w:rPr>
        <w:t>У.Б.</w:t>
      </w:r>
      <w:r>
        <w:rPr>
          <w:color w:val="666666"/>
          <w:spacing w:val="-1"/>
        </w:rPr>
        <w:t>,</w:t>
      </w:r>
      <w:r>
        <w:rPr>
          <w:color w:val="666666"/>
          <w:spacing w:val="24"/>
          <w:w w:val="99"/>
        </w:rPr>
        <w:t xml:space="preserve"> </w:t>
      </w:r>
      <w:r>
        <w:rPr>
          <w:color w:val="666666"/>
        </w:rPr>
        <w:t>действующего</w:t>
      </w:r>
      <w:r>
        <w:rPr>
          <w:color w:val="666666"/>
          <w:spacing w:val="28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основании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доверенности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номера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01-819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от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10.06.2022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г.,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другой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стороны,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(совместно именуемые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как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Стороны)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заключили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настоящий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Договор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нижеследующем:</w:t>
      </w:r>
    </w:p>
    <w:p w14:paraId="28A509A9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5E704FEA" w14:textId="77777777" w:rsidR="00753FD6" w:rsidRDefault="00753FD6">
      <w:pPr>
        <w:pStyle w:val="1"/>
        <w:numPr>
          <w:ilvl w:val="0"/>
          <w:numId w:val="10"/>
        </w:numPr>
        <w:tabs>
          <w:tab w:val="left" w:pos="4601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666666"/>
          <w:spacing w:val="-1"/>
        </w:rPr>
        <w:t>ПРЕДМЕТ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4"/>
        </w:rPr>
        <w:t>ДО</w:t>
      </w:r>
      <w:r>
        <w:rPr>
          <w:color w:val="666666"/>
          <w:spacing w:val="-5"/>
        </w:rPr>
        <w:t>ГО</w:t>
      </w:r>
      <w:r>
        <w:rPr>
          <w:color w:val="666666"/>
          <w:spacing w:val="-4"/>
        </w:rPr>
        <w:t>В</w:t>
      </w:r>
      <w:r>
        <w:rPr>
          <w:color w:val="666666"/>
          <w:spacing w:val="-5"/>
        </w:rPr>
        <w:t>ОР</w:t>
      </w:r>
      <w:r>
        <w:rPr>
          <w:color w:val="666666"/>
          <w:spacing w:val="-4"/>
        </w:rPr>
        <w:t>А</w:t>
      </w:r>
    </w:p>
    <w:p w14:paraId="15B6B4B4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1D3F1810" w14:textId="77777777" w:rsidR="00753FD6" w:rsidRDefault="00753FD6">
      <w:pPr>
        <w:pStyle w:val="a3"/>
        <w:numPr>
          <w:ilvl w:val="1"/>
          <w:numId w:val="9"/>
        </w:numPr>
        <w:tabs>
          <w:tab w:val="left" w:pos="828"/>
        </w:tabs>
        <w:kinsoku w:val="0"/>
        <w:overflowPunct w:val="0"/>
        <w:spacing w:line="284" w:lineRule="auto"/>
        <w:ind w:right="162" w:firstLine="0"/>
        <w:jc w:val="both"/>
        <w:rPr>
          <w:color w:val="000000"/>
        </w:rPr>
      </w:pPr>
      <w:r>
        <w:rPr>
          <w:color w:val="666666"/>
          <w:spacing w:val="-1"/>
        </w:rPr>
        <w:t>Настоящий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Договор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3"/>
        </w:rPr>
        <w:t>регулирует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взаимоотношения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Сторон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организации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Экспедитором</w:t>
      </w:r>
      <w:r>
        <w:rPr>
          <w:color w:val="666666"/>
          <w:spacing w:val="24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платной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основе,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поручению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Заказчика,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комплекса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3"/>
        </w:rPr>
        <w:t>у</w:t>
      </w:r>
      <w:r>
        <w:rPr>
          <w:color w:val="666666"/>
        </w:rPr>
        <w:t>слу</w:t>
      </w:r>
      <w:r>
        <w:rPr>
          <w:color w:val="666666"/>
          <w:spacing w:val="-28"/>
        </w:rPr>
        <w:t>г</w:t>
      </w:r>
      <w:r>
        <w:rPr>
          <w:color w:val="666666"/>
        </w:rPr>
        <w:t>,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связанных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перемещением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грузов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Заказчика,</w:t>
      </w:r>
      <w:r>
        <w:rPr>
          <w:color w:val="666666"/>
          <w:spacing w:val="30"/>
          <w:w w:val="99"/>
        </w:rPr>
        <w:t xml:space="preserve"> </w:t>
      </w:r>
      <w:r>
        <w:rPr>
          <w:color w:val="666666"/>
          <w:spacing w:val="1"/>
        </w:rPr>
        <w:t>как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внутри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одного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государства,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так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между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двух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более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государств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международными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сообщениями</w:t>
      </w:r>
      <w:r>
        <w:rPr>
          <w:color w:val="666666"/>
          <w:spacing w:val="71"/>
          <w:w w:val="99"/>
        </w:rPr>
        <w:t xml:space="preserve"> </w:t>
      </w:r>
      <w:r>
        <w:rPr>
          <w:color w:val="666666"/>
          <w:spacing w:val="-1"/>
        </w:rPr>
        <w:t>всеми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видами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транспортных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сообщений,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включая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дорожные,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воздушные,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морские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другие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доступные</w:t>
      </w:r>
      <w:r>
        <w:rPr>
          <w:color w:val="666666"/>
          <w:spacing w:val="75"/>
        </w:rPr>
        <w:t xml:space="preserve"> </w:t>
      </w:r>
      <w:r>
        <w:rPr>
          <w:color w:val="666666"/>
          <w:spacing w:val="-1"/>
        </w:rPr>
        <w:t>сообщения.</w:t>
      </w:r>
    </w:p>
    <w:p w14:paraId="188AD9E8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1D666AF" w14:textId="77777777" w:rsidR="00753FD6" w:rsidRDefault="00753FD6">
      <w:pPr>
        <w:pStyle w:val="a3"/>
        <w:numPr>
          <w:ilvl w:val="1"/>
          <w:numId w:val="9"/>
        </w:numPr>
        <w:tabs>
          <w:tab w:val="left" w:pos="547"/>
        </w:tabs>
        <w:kinsoku w:val="0"/>
        <w:overflowPunct w:val="0"/>
        <w:spacing w:line="284" w:lineRule="auto"/>
        <w:ind w:right="102" w:firstLine="0"/>
        <w:jc w:val="both"/>
        <w:rPr>
          <w:color w:val="000000"/>
        </w:rPr>
      </w:pPr>
      <w:r>
        <w:rPr>
          <w:color w:val="666666"/>
        </w:rPr>
        <w:t>Конкретные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объемы,</w:t>
      </w:r>
      <w:r>
        <w:rPr>
          <w:color w:val="666666"/>
          <w:spacing w:val="5"/>
        </w:rPr>
        <w:t xml:space="preserve"> </w:t>
      </w:r>
      <w:r>
        <w:rPr>
          <w:color w:val="666666"/>
        </w:rPr>
        <w:t>стоимость</w:t>
      </w:r>
      <w:r>
        <w:rPr>
          <w:color w:val="666666"/>
          <w:spacing w:val="5"/>
        </w:rPr>
        <w:t xml:space="preserve"> </w:t>
      </w:r>
      <w:r>
        <w:rPr>
          <w:color w:val="666666"/>
        </w:rPr>
        <w:t>услуг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"/>
        </w:rPr>
        <w:t xml:space="preserve"> </w:t>
      </w:r>
      <w:r>
        <w:rPr>
          <w:color w:val="666666"/>
        </w:rPr>
        <w:t>условия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перевозки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каждом</w:t>
      </w:r>
      <w:r>
        <w:rPr>
          <w:color w:val="666666"/>
          <w:spacing w:val="5"/>
        </w:rPr>
        <w:t xml:space="preserve"> </w:t>
      </w:r>
      <w:r>
        <w:rPr>
          <w:color w:val="666666"/>
        </w:rPr>
        <w:t>отдельном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оговариваются Сторонами</w:t>
      </w:r>
      <w:r>
        <w:rPr>
          <w:color w:val="666666"/>
          <w:spacing w:val="3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38"/>
        </w:rPr>
        <w:t xml:space="preserve"> </w:t>
      </w:r>
      <w:r>
        <w:rPr>
          <w:color w:val="666666"/>
        </w:rPr>
        <w:t>порядке,</w:t>
      </w:r>
      <w:r>
        <w:rPr>
          <w:color w:val="666666"/>
          <w:spacing w:val="36"/>
        </w:rPr>
        <w:t xml:space="preserve"> </w:t>
      </w:r>
      <w:r>
        <w:rPr>
          <w:color w:val="666666"/>
        </w:rPr>
        <w:t>установленным</w:t>
      </w:r>
      <w:r>
        <w:rPr>
          <w:color w:val="666666"/>
          <w:spacing w:val="38"/>
        </w:rPr>
        <w:t xml:space="preserve"> </w:t>
      </w:r>
      <w:r>
        <w:rPr>
          <w:color w:val="666666"/>
        </w:rPr>
        <w:t>настоящим</w:t>
      </w:r>
      <w:r>
        <w:rPr>
          <w:color w:val="666666"/>
          <w:spacing w:val="36"/>
        </w:rPr>
        <w:t xml:space="preserve"> </w:t>
      </w:r>
      <w:r>
        <w:rPr>
          <w:color w:val="666666"/>
        </w:rPr>
        <w:t>договором,</w:t>
      </w:r>
      <w:r>
        <w:rPr>
          <w:color w:val="666666"/>
          <w:spacing w:val="38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38"/>
        </w:rPr>
        <w:t xml:space="preserve"> </w:t>
      </w:r>
      <w:r>
        <w:rPr>
          <w:color w:val="666666"/>
        </w:rPr>
        <w:t>том</w:t>
      </w:r>
      <w:r>
        <w:rPr>
          <w:color w:val="666666"/>
          <w:spacing w:val="36"/>
        </w:rPr>
        <w:t xml:space="preserve"> </w:t>
      </w:r>
      <w:r>
        <w:rPr>
          <w:color w:val="666666"/>
        </w:rPr>
        <w:t>числе</w:t>
      </w:r>
      <w:r>
        <w:rPr>
          <w:color w:val="666666"/>
          <w:spacing w:val="38"/>
        </w:rPr>
        <w:t xml:space="preserve"> </w:t>
      </w:r>
      <w:r>
        <w:rPr>
          <w:color w:val="666666"/>
        </w:rPr>
        <w:t>приложениями</w:t>
      </w:r>
      <w:r>
        <w:rPr>
          <w:color w:val="666666"/>
          <w:spacing w:val="36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37"/>
        </w:rPr>
        <w:t xml:space="preserve"> </w:t>
      </w:r>
      <w:r>
        <w:rPr>
          <w:color w:val="666666"/>
        </w:rPr>
        <w:t>настоящему</w:t>
      </w:r>
      <w:r>
        <w:rPr>
          <w:color w:val="666666"/>
          <w:w w:val="99"/>
        </w:rPr>
        <w:t xml:space="preserve"> </w:t>
      </w:r>
      <w:r>
        <w:rPr>
          <w:color w:val="666666"/>
        </w:rPr>
        <w:t>Договору,</w:t>
      </w:r>
      <w:r>
        <w:rPr>
          <w:color w:val="666666"/>
          <w:spacing w:val="51"/>
        </w:rPr>
        <w:t xml:space="preserve"> </w:t>
      </w:r>
      <w:r>
        <w:rPr>
          <w:color w:val="666666"/>
        </w:rPr>
        <w:t>имеющих</w:t>
      </w:r>
      <w:r>
        <w:rPr>
          <w:color w:val="666666"/>
          <w:spacing w:val="52"/>
        </w:rPr>
        <w:t xml:space="preserve"> </w:t>
      </w:r>
      <w:r>
        <w:rPr>
          <w:color w:val="666666"/>
        </w:rPr>
        <w:t>силу</w:t>
      </w:r>
      <w:r>
        <w:rPr>
          <w:color w:val="666666"/>
          <w:spacing w:val="52"/>
        </w:rPr>
        <w:t xml:space="preserve"> </w:t>
      </w:r>
      <w:r>
        <w:rPr>
          <w:color w:val="666666"/>
        </w:rPr>
        <w:t>поручения</w:t>
      </w:r>
      <w:r>
        <w:rPr>
          <w:color w:val="666666"/>
          <w:spacing w:val="51"/>
        </w:rPr>
        <w:t xml:space="preserve"> </w:t>
      </w:r>
      <w:r>
        <w:rPr>
          <w:color w:val="666666"/>
        </w:rPr>
        <w:t>либо</w:t>
      </w:r>
      <w:r>
        <w:rPr>
          <w:color w:val="666666"/>
          <w:spacing w:val="5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2"/>
        </w:rPr>
        <w:t xml:space="preserve"> </w:t>
      </w:r>
      <w:r>
        <w:rPr>
          <w:color w:val="666666"/>
        </w:rPr>
        <w:t>счетах</w:t>
      </w:r>
      <w:r>
        <w:rPr>
          <w:color w:val="666666"/>
          <w:spacing w:val="51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52"/>
        </w:rPr>
        <w:t xml:space="preserve"> </w:t>
      </w:r>
      <w:r>
        <w:rPr>
          <w:color w:val="666666"/>
        </w:rPr>
        <w:t>оплату,</w:t>
      </w:r>
      <w:r>
        <w:rPr>
          <w:color w:val="666666"/>
          <w:spacing w:val="52"/>
        </w:rPr>
        <w:t xml:space="preserve"> </w:t>
      </w:r>
      <w:r>
        <w:rPr>
          <w:color w:val="666666"/>
        </w:rPr>
        <w:t>выставленных</w:t>
      </w:r>
      <w:r>
        <w:rPr>
          <w:color w:val="666666"/>
          <w:spacing w:val="52"/>
        </w:rPr>
        <w:t xml:space="preserve"> </w:t>
      </w:r>
      <w:r>
        <w:rPr>
          <w:color w:val="666666"/>
        </w:rPr>
        <w:t>Экспедитором</w:t>
      </w:r>
      <w:r>
        <w:rPr>
          <w:color w:val="666666"/>
          <w:spacing w:val="51"/>
        </w:rPr>
        <w:t xml:space="preserve"> </w:t>
      </w:r>
      <w:r>
        <w:rPr>
          <w:color w:val="666666"/>
        </w:rPr>
        <w:t>Заказчику.</w:t>
      </w:r>
      <w:r>
        <w:rPr>
          <w:color w:val="666666"/>
          <w:w w:val="99"/>
        </w:rPr>
        <w:t xml:space="preserve"> </w:t>
      </w:r>
      <w:r>
        <w:rPr>
          <w:color w:val="666666"/>
        </w:rPr>
        <w:t>Общая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сумма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контракта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составляет</w:t>
      </w:r>
      <w:r>
        <w:rPr>
          <w:color w:val="666666"/>
          <w:spacing w:val="-3"/>
        </w:rPr>
        <w:t xml:space="preserve"> </w:t>
      </w:r>
      <w:r w:rsidR="00035F46">
        <w:rPr>
          <w:color w:val="666666"/>
        </w:rPr>
        <w:t>_____________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сум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(четыреста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восемь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миллионов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сто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-1"/>
        </w:rPr>
        <w:t>тысяч).</w:t>
      </w:r>
    </w:p>
    <w:p w14:paraId="392E1367" w14:textId="77777777" w:rsidR="00753FD6" w:rsidRDefault="00753FD6">
      <w:pPr>
        <w:pStyle w:val="a3"/>
        <w:kinsoku w:val="0"/>
        <w:overflowPunct w:val="0"/>
        <w:ind w:left="0"/>
      </w:pPr>
    </w:p>
    <w:p w14:paraId="37AB295D" w14:textId="77777777" w:rsidR="00753FD6" w:rsidRDefault="00753FD6">
      <w:pPr>
        <w:pStyle w:val="a3"/>
        <w:kinsoku w:val="0"/>
        <w:overflowPunct w:val="0"/>
        <w:spacing w:before="1"/>
        <w:ind w:left="0"/>
        <w:rPr>
          <w:sz w:val="25"/>
          <w:szCs w:val="25"/>
        </w:rPr>
      </w:pPr>
    </w:p>
    <w:p w14:paraId="3C5EB18C" w14:textId="77777777" w:rsidR="00753FD6" w:rsidRDefault="00753FD6">
      <w:pPr>
        <w:pStyle w:val="a3"/>
        <w:numPr>
          <w:ilvl w:val="1"/>
          <w:numId w:val="9"/>
        </w:numPr>
        <w:tabs>
          <w:tab w:val="left" w:pos="828"/>
        </w:tabs>
        <w:kinsoku w:val="0"/>
        <w:overflowPunct w:val="0"/>
        <w:ind w:left="827"/>
        <w:jc w:val="both"/>
        <w:rPr>
          <w:color w:val="000000"/>
        </w:rPr>
      </w:pPr>
      <w:r>
        <w:rPr>
          <w:color w:val="666666"/>
          <w:spacing w:val="-1"/>
        </w:rPr>
        <w:t>Любые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дополнительные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соглашения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являются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неотъемлемой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частью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Договора.</w:t>
      </w:r>
    </w:p>
    <w:p w14:paraId="17CE1CC2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14:paraId="5931EA3C" w14:textId="77777777" w:rsidR="00753FD6" w:rsidRDefault="00753FD6">
      <w:pPr>
        <w:pStyle w:val="a3"/>
        <w:numPr>
          <w:ilvl w:val="1"/>
          <w:numId w:val="9"/>
        </w:numPr>
        <w:tabs>
          <w:tab w:val="left" w:pos="828"/>
        </w:tabs>
        <w:kinsoku w:val="0"/>
        <w:overflowPunct w:val="0"/>
        <w:spacing w:line="284" w:lineRule="auto"/>
        <w:ind w:right="171" w:firstLine="0"/>
        <w:jc w:val="both"/>
        <w:rPr>
          <w:color w:val="000000"/>
        </w:rPr>
      </w:pPr>
      <w:r>
        <w:rPr>
          <w:color w:val="666666"/>
          <w:spacing w:val="-1"/>
        </w:rPr>
        <w:t>Заказчик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настоящему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Договору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>может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выступать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как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грузоотправителем,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так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грузополучателем,</w:t>
      </w:r>
      <w:r>
        <w:rPr>
          <w:color w:val="666666"/>
          <w:spacing w:val="69"/>
          <w:w w:val="99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также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третьим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лицом,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заинтересованным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перевозке.</w:t>
      </w:r>
    </w:p>
    <w:p w14:paraId="6AF3DCA1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8640EB7" w14:textId="77777777" w:rsidR="00753FD6" w:rsidRDefault="00753FD6">
      <w:pPr>
        <w:pStyle w:val="a3"/>
        <w:numPr>
          <w:ilvl w:val="1"/>
          <w:numId w:val="9"/>
        </w:numPr>
        <w:tabs>
          <w:tab w:val="left" w:pos="828"/>
        </w:tabs>
        <w:kinsoku w:val="0"/>
        <w:overflowPunct w:val="0"/>
        <w:spacing w:line="284" w:lineRule="auto"/>
        <w:ind w:right="167" w:firstLine="0"/>
        <w:jc w:val="both"/>
        <w:rPr>
          <w:color w:val="000000"/>
        </w:rPr>
      </w:pPr>
      <w:r>
        <w:rPr>
          <w:color w:val="666666"/>
          <w:spacing w:val="-2"/>
        </w:rPr>
        <w:t>Под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2"/>
        </w:rPr>
        <w:t>грузоотправителем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рамках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договора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понимается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любое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физическое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лицо,</w:t>
      </w:r>
      <w:r>
        <w:rPr>
          <w:color w:val="666666"/>
          <w:spacing w:val="79"/>
          <w:w w:val="99"/>
        </w:rPr>
        <w:t xml:space="preserve"> </w:t>
      </w:r>
      <w:r>
        <w:rPr>
          <w:color w:val="666666"/>
          <w:spacing w:val="-1"/>
        </w:rPr>
        <w:t>юридическое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лицо,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индивидуальный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предприниматель,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сдающий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груз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для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отправки.</w:t>
      </w:r>
    </w:p>
    <w:p w14:paraId="219550A2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78431BA2" w14:textId="77777777" w:rsidR="00753FD6" w:rsidRDefault="00753FD6">
      <w:pPr>
        <w:pStyle w:val="a3"/>
        <w:numPr>
          <w:ilvl w:val="1"/>
          <w:numId w:val="9"/>
        </w:numPr>
        <w:tabs>
          <w:tab w:val="left" w:pos="828"/>
        </w:tabs>
        <w:kinsoku w:val="0"/>
        <w:overflowPunct w:val="0"/>
        <w:spacing w:line="284" w:lineRule="auto"/>
        <w:ind w:right="164" w:firstLine="0"/>
        <w:jc w:val="both"/>
        <w:rPr>
          <w:color w:val="000000"/>
        </w:rPr>
      </w:pPr>
      <w:r>
        <w:rPr>
          <w:color w:val="666666"/>
          <w:spacing w:val="-2"/>
        </w:rPr>
        <w:t>Под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2"/>
        </w:rPr>
        <w:t>грузополучателем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рамках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договора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понимается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любое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физическое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лицо,</w:t>
      </w:r>
      <w:r>
        <w:rPr>
          <w:color w:val="666666"/>
          <w:spacing w:val="67"/>
          <w:w w:val="99"/>
        </w:rPr>
        <w:t xml:space="preserve"> </w:t>
      </w:r>
      <w:r>
        <w:rPr>
          <w:color w:val="666666"/>
          <w:spacing w:val="-1"/>
        </w:rPr>
        <w:t>юридическое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лицо,</w:t>
      </w:r>
      <w:r>
        <w:rPr>
          <w:color w:val="666666"/>
          <w:spacing w:val="38"/>
        </w:rPr>
        <w:t xml:space="preserve"> </w:t>
      </w:r>
      <w:r>
        <w:rPr>
          <w:color w:val="666666"/>
          <w:spacing w:val="-1"/>
        </w:rPr>
        <w:t>индивидуальный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предприниматель,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указанное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накладного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77"/>
        </w:rPr>
        <w:t xml:space="preserve"> </w:t>
      </w:r>
      <w:r>
        <w:rPr>
          <w:color w:val="666666"/>
          <w:spacing w:val="1"/>
        </w:rPr>
        <w:t>как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>получатель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груза.</w:t>
      </w:r>
    </w:p>
    <w:p w14:paraId="41880C50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1B4D39A6" w14:textId="77777777" w:rsidR="00753FD6" w:rsidRDefault="00753FD6">
      <w:pPr>
        <w:pStyle w:val="a3"/>
        <w:numPr>
          <w:ilvl w:val="1"/>
          <w:numId w:val="9"/>
        </w:numPr>
        <w:tabs>
          <w:tab w:val="left" w:pos="828"/>
        </w:tabs>
        <w:kinsoku w:val="0"/>
        <w:overflowPunct w:val="0"/>
        <w:spacing w:line="284" w:lineRule="auto"/>
        <w:ind w:right="171" w:firstLine="0"/>
        <w:jc w:val="both"/>
        <w:rPr>
          <w:color w:val="000000"/>
        </w:rPr>
      </w:pPr>
      <w:r>
        <w:rPr>
          <w:color w:val="666666"/>
          <w:spacing w:val="-2"/>
        </w:rPr>
        <w:t>Под</w:t>
      </w:r>
      <w:r>
        <w:rPr>
          <w:color w:val="666666"/>
          <w:spacing w:val="34"/>
        </w:rPr>
        <w:t xml:space="preserve"> </w:t>
      </w:r>
      <w:r>
        <w:rPr>
          <w:color w:val="666666"/>
          <w:spacing w:val="-2"/>
        </w:rPr>
        <w:t>перевозчиком</w:t>
      </w:r>
      <w:r>
        <w:rPr>
          <w:color w:val="666666"/>
          <w:spacing w:val="2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0"/>
        </w:rPr>
        <w:t xml:space="preserve"> </w:t>
      </w:r>
      <w:r>
        <w:rPr>
          <w:color w:val="666666"/>
        </w:rPr>
        <w:t>рамках</w:t>
      </w:r>
      <w:r>
        <w:rPr>
          <w:color w:val="666666"/>
          <w:spacing w:val="20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20"/>
        </w:rPr>
        <w:t xml:space="preserve"> </w:t>
      </w:r>
      <w:r>
        <w:rPr>
          <w:color w:val="666666"/>
          <w:spacing w:val="-1"/>
        </w:rPr>
        <w:t>Договора</w:t>
      </w:r>
      <w:r>
        <w:rPr>
          <w:color w:val="666666"/>
          <w:spacing w:val="20"/>
        </w:rPr>
        <w:t xml:space="preserve"> </w:t>
      </w:r>
      <w:r>
        <w:rPr>
          <w:color w:val="666666"/>
          <w:spacing w:val="-2"/>
        </w:rPr>
        <w:t>понимается</w:t>
      </w:r>
      <w:r>
        <w:rPr>
          <w:color w:val="666666"/>
          <w:spacing w:val="20"/>
        </w:rPr>
        <w:t xml:space="preserve"> </w:t>
      </w:r>
      <w:r>
        <w:rPr>
          <w:color w:val="666666"/>
          <w:spacing w:val="-2"/>
        </w:rPr>
        <w:t>любая</w:t>
      </w:r>
      <w:r>
        <w:rPr>
          <w:color w:val="666666"/>
          <w:spacing w:val="21"/>
        </w:rPr>
        <w:t xml:space="preserve"> </w:t>
      </w:r>
      <w:r>
        <w:rPr>
          <w:color w:val="666666"/>
          <w:spacing w:val="-1"/>
        </w:rPr>
        <w:t>авиакомпания,</w:t>
      </w:r>
      <w:r>
        <w:rPr>
          <w:color w:val="666666"/>
          <w:spacing w:val="85"/>
          <w:w w:val="99"/>
        </w:rPr>
        <w:t xml:space="preserve"> </w:t>
      </w:r>
      <w:r>
        <w:rPr>
          <w:color w:val="666666"/>
          <w:spacing w:val="-2"/>
        </w:rPr>
        <w:t>автотранспортная</w:t>
      </w:r>
      <w:r>
        <w:rPr>
          <w:color w:val="666666"/>
          <w:spacing w:val="6"/>
        </w:rPr>
        <w:t xml:space="preserve"> </w:t>
      </w:r>
      <w:r>
        <w:rPr>
          <w:color w:val="666666"/>
          <w:spacing w:val="-1"/>
        </w:rPr>
        <w:t>компания,</w:t>
      </w:r>
      <w:r>
        <w:rPr>
          <w:color w:val="666666"/>
          <w:spacing w:val="7"/>
        </w:rPr>
        <w:t xml:space="preserve"> </w:t>
      </w:r>
      <w:r>
        <w:rPr>
          <w:color w:val="666666"/>
          <w:spacing w:val="-1"/>
        </w:rPr>
        <w:t>ж/д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компания</w:t>
      </w:r>
      <w:r>
        <w:rPr>
          <w:color w:val="666666"/>
          <w:spacing w:val="53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2"/>
        </w:rPr>
        <w:t>любая</w:t>
      </w:r>
      <w:r>
        <w:rPr>
          <w:color w:val="666666"/>
          <w:spacing w:val="53"/>
        </w:rPr>
        <w:t xml:space="preserve"> </w:t>
      </w:r>
      <w:r>
        <w:rPr>
          <w:color w:val="666666"/>
          <w:spacing w:val="-2"/>
        </w:rPr>
        <w:t>другая</w:t>
      </w:r>
      <w:r>
        <w:rPr>
          <w:color w:val="666666"/>
          <w:spacing w:val="53"/>
        </w:rPr>
        <w:t xml:space="preserve"> </w:t>
      </w:r>
      <w:r>
        <w:rPr>
          <w:color w:val="666666"/>
          <w:spacing w:val="-1"/>
        </w:rPr>
        <w:t>транспортная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компания,</w:t>
      </w:r>
      <w:r>
        <w:rPr>
          <w:color w:val="666666"/>
          <w:spacing w:val="53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которой</w:t>
      </w:r>
      <w:r>
        <w:rPr>
          <w:color w:val="666666"/>
          <w:spacing w:val="105"/>
        </w:rPr>
        <w:t xml:space="preserve"> </w:t>
      </w:r>
      <w:r>
        <w:rPr>
          <w:color w:val="666666"/>
          <w:spacing w:val="-1"/>
        </w:rPr>
        <w:t>Экспедитор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имеет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агентское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другого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характера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соглашение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продажу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услуг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авиационных,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наземных,</w:t>
      </w:r>
      <w:r>
        <w:rPr>
          <w:color w:val="666666"/>
          <w:spacing w:val="65"/>
          <w:w w:val="99"/>
        </w:rPr>
        <w:t xml:space="preserve"> </w:t>
      </w:r>
      <w:r>
        <w:rPr>
          <w:color w:val="666666"/>
          <w:spacing w:val="-1"/>
        </w:rPr>
        <w:t>ж/д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мультимодальных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грузоперевозок.</w:t>
      </w:r>
    </w:p>
    <w:p w14:paraId="7CA94DF2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6204969" w14:textId="77777777" w:rsidR="00753FD6" w:rsidRDefault="00753FD6">
      <w:pPr>
        <w:pStyle w:val="1"/>
        <w:numPr>
          <w:ilvl w:val="0"/>
          <w:numId w:val="10"/>
        </w:numPr>
        <w:tabs>
          <w:tab w:val="left" w:pos="3917"/>
        </w:tabs>
        <w:kinsoku w:val="0"/>
        <w:overflowPunct w:val="0"/>
        <w:ind w:left="3916" w:hanging="244"/>
        <w:rPr>
          <w:b w:val="0"/>
          <w:bCs w:val="0"/>
          <w:color w:val="000000"/>
        </w:rPr>
      </w:pPr>
      <w:r>
        <w:rPr>
          <w:color w:val="666666"/>
          <w:spacing w:val="-8"/>
        </w:rPr>
        <w:t>ПР</w:t>
      </w:r>
      <w:r>
        <w:rPr>
          <w:color w:val="666666"/>
          <w:spacing w:val="-7"/>
        </w:rPr>
        <w:t xml:space="preserve">АВА </w:t>
      </w:r>
      <w:r>
        <w:rPr>
          <w:color w:val="666666"/>
        </w:rPr>
        <w:t>И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2"/>
        </w:rPr>
        <w:t>ОБЯЗАННОСТИ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3"/>
        </w:rPr>
        <w:t>СТОРОН</w:t>
      </w:r>
    </w:p>
    <w:p w14:paraId="1FACE470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46C4655E" w14:textId="77777777" w:rsidR="00753FD6" w:rsidRDefault="00753FD6">
      <w:pPr>
        <w:pStyle w:val="a3"/>
        <w:numPr>
          <w:ilvl w:val="1"/>
          <w:numId w:val="8"/>
        </w:numPr>
        <w:tabs>
          <w:tab w:val="left" w:pos="828"/>
        </w:tabs>
        <w:kinsoku w:val="0"/>
        <w:overflowPunct w:val="0"/>
        <w:jc w:val="both"/>
        <w:rPr>
          <w:color w:val="000000"/>
        </w:rPr>
      </w:pPr>
      <w:r>
        <w:rPr>
          <w:color w:val="666666"/>
          <w:spacing w:val="-1"/>
        </w:rPr>
        <w:t>Экспедитор</w:t>
      </w:r>
      <w:r>
        <w:rPr>
          <w:color w:val="666666"/>
          <w:spacing w:val="-11"/>
        </w:rPr>
        <w:t xml:space="preserve"> </w:t>
      </w:r>
      <w:r>
        <w:rPr>
          <w:color w:val="666666"/>
          <w:spacing w:val="-1"/>
        </w:rPr>
        <w:t>вправе:</w:t>
      </w:r>
    </w:p>
    <w:p w14:paraId="7771A854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14:paraId="5E538EE8" w14:textId="77777777" w:rsidR="00753FD6" w:rsidRDefault="00753FD6">
      <w:pPr>
        <w:pStyle w:val="a3"/>
        <w:numPr>
          <w:ilvl w:val="2"/>
          <w:numId w:val="8"/>
        </w:numPr>
        <w:tabs>
          <w:tab w:val="left" w:pos="840"/>
        </w:tabs>
        <w:kinsoku w:val="0"/>
        <w:overflowPunct w:val="0"/>
        <w:spacing w:line="284" w:lineRule="auto"/>
        <w:ind w:right="166" w:firstLine="0"/>
        <w:jc w:val="both"/>
        <w:rPr>
          <w:color w:val="000000"/>
        </w:rPr>
      </w:pPr>
      <w:r>
        <w:rPr>
          <w:color w:val="666666"/>
          <w:spacing w:val="-2"/>
        </w:rPr>
        <w:t>Привлечь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исполнению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своих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обязанностей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других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лиц.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Возложение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исполнения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обязательств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29"/>
        </w:rPr>
        <w:t xml:space="preserve"> </w:t>
      </w:r>
      <w:r>
        <w:rPr>
          <w:color w:val="666666"/>
          <w:spacing w:val="-2"/>
        </w:rPr>
        <w:t>третье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лицо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освобождает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 xml:space="preserve">от </w:t>
      </w:r>
      <w:r>
        <w:rPr>
          <w:color w:val="666666"/>
          <w:spacing w:val="-2"/>
        </w:rPr>
        <w:t>ответственности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перед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исполнение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79"/>
        </w:rPr>
        <w:t xml:space="preserve"> </w:t>
      </w:r>
      <w:r>
        <w:rPr>
          <w:color w:val="666666"/>
          <w:spacing w:val="-1"/>
        </w:rPr>
        <w:t>Договора.</w:t>
      </w:r>
    </w:p>
    <w:p w14:paraId="469E45CE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0E8BC6A" w14:textId="77777777" w:rsidR="00753FD6" w:rsidRDefault="00753FD6">
      <w:pPr>
        <w:pStyle w:val="a3"/>
        <w:numPr>
          <w:ilvl w:val="2"/>
          <w:numId w:val="8"/>
        </w:numPr>
        <w:tabs>
          <w:tab w:val="left" w:pos="960"/>
        </w:tabs>
        <w:kinsoku w:val="0"/>
        <w:overflowPunct w:val="0"/>
        <w:spacing w:line="284" w:lineRule="auto"/>
        <w:ind w:right="172" w:firstLine="0"/>
        <w:jc w:val="both"/>
        <w:rPr>
          <w:color w:val="000000"/>
        </w:rPr>
      </w:pPr>
      <w:r>
        <w:rPr>
          <w:color w:val="666666"/>
          <w:spacing w:val="-1"/>
        </w:rPr>
        <w:t>Инспектировать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грузы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предмет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соответствия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содержимого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заявленному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61"/>
        </w:rPr>
        <w:t xml:space="preserve"> </w:t>
      </w:r>
      <w:r>
        <w:rPr>
          <w:color w:val="666666"/>
          <w:spacing w:val="-2"/>
        </w:rPr>
        <w:t>сопроводительных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документах.</w:t>
      </w:r>
      <w:r>
        <w:rPr>
          <w:color w:val="666666"/>
          <w:spacing w:val="13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достоверность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1"/>
        </w:rPr>
        <w:t>данных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2"/>
        </w:rPr>
        <w:t>сопроводительных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1"/>
        </w:rPr>
        <w:t>документах,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1"/>
        </w:rPr>
        <w:t>также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1"/>
        </w:rPr>
        <w:t>все</w:t>
      </w:r>
      <w:r>
        <w:rPr>
          <w:color w:val="666666"/>
          <w:spacing w:val="97"/>
        </w:rPr>
        <w:t xml:space="preserve"> </w:t>
      </w:r>
      <w:r>
        <w:rPr>
          <w:color w:val="666666"/>
          <w:spacing w:val="-1"/>
        </w:rPr>
        <w:t>вытекающие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из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>этого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последствия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несет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полную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ответственность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Заказчик.</w:t>
      </w:r>
    </w:p>
    <w:p w14:paraId="3B90FA69" w14:textId="77777777" w:rsidR="00753FD6" w:rsidRDefault="00753FD6">
      <w:pPr>
        <w:pStyle w:val="a3"/>
        <w:numPr>
          <w:ilvl w:val="2"/>
          <w:numId w:val="8"/>
        </w:numPr>
        <w:tabs>
          <w:tab w:val="left" w:pos="960"/>
        </w:tabs>
        <w:kinsoku w:val="0"/>
        <w:overflowPunct w:val="0"/>
        <w:spacing w:line="284" w:lineRule="auto"/>
        <w:ind w:right="172" w:firstLine="0"/>
        <w:jc w:val="both"/>
        <w:rPr>
          <w:color w:val="000000"/>
        </w:rPr>
        <w:sectPr w:rsidR="00753FD6">
          <w:type w:val="continuous"/>
          <w:pgSz w:w="12240" w:h="15840"/>
          <w:pgMar w:top="480" w:right="400" w:bottom="280" w:left="460" w:header="720" w:footer="720" w:gutter="0"/>
          <w:cols w:space="720"/>
          <w:noEndnote/>
        </w:sectPr>
      </w:pPr>
    </w:p>
    <w:p w14:paraId="43E3680F" w14:textId="77777777" w:rsidR="00753FD6" w:rsidRDefault="00753FD6">
      <w:pPr>
        <w:pStyle w:val="a3"/>
        <w:numPr>
          <w:ilvl w:val="2"/>
          <w:numId w:val="8"/>
        </w:numPr>
        <w:tabs>
          <w:tab w:val="left" w:pos="840"/>
        </w:tabs>
        <w:kinsoku w:val="0"/>
        <w:overflowPunct w:val="0"/>
        <w:spacing w:before="48" w:line="284" w:lineRule="auto"/>
        <w:ind w:right="112" w:firstLine="0"/>
        <w:jc w:val="both"/>
        <w:rPr>
          <w:color w:val="000000"/>
        </w:rPr>
      </w:pPr>
      <w:r>
        <w:rPr>
          <w:color w:val="666666"/>
          <w:spacing w:val="-5"/>
        </w:rPr>
        <w:lastRenderedPageBreak/>
        <w:t>Т</w:t>
      </w:r>
      <w:r>
        <w:rPr>
          <w:color w:val="666666"/>
          <w:spacing w:val="-4"/>
        </w:rPr>
        <w:t>ре</w:t>
      </w:r>
      <w:r>
        <w:rPr>
          <w:color w:val="666666"/>
          <w:spacing w:val="-5"/>
        </w:rPr>
        <w:t>б</w:t>
      </w:r>
      <w:r>
        <w:rPr>
          <w:color w:val="666666"/>
          <w:spacing w:val="-4"/>
        </w:rPr>
        <w:t>оват</w:t>
      </w:r>
      <w:r>
        <w:rPr>
          <w:color w:val="666666"/>
          <w:spacing w:val="-5"/>
        </w:rPr>
        <w:t>ь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3"/>
        </w:rPr>
        <w:t>получателя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до</w:t>
      </w:r>
      <w:r>
        <w:rPr>
          <w:color w:val="666666"/>
          <w:spacing w:val="2"/>
        </w:rPr>
        <w:t>к</w:t>
      </w:r>
      <w:r>
        <w:rPr>
          <w:color w:val="666666"/>
          <w:spacing w:val="-3"/>
        </w:rPr>
        <w:t>у</w:t>
      </w:r>
      <w:r>
        <w:rPr>
          <w:color w:val="666666"/>
          <w:spacing w:val="-1"/>
        </w:rPr>
        <w:t>мен</w:t>
      </w:r>
      <w:r>
        <w:rPr>
          <w:color w:val="666666"/>
          <w:spacing w:val="-25"/>
        </w:rPr>
        <w:t>т</w:t>
      </w:r>
      <w:r>
        <w:rPr>
          <w:color w:val="666666"/>
        </w:rPr>
        <w:t>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подтверждающий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право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получения: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юридического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1"/>
        </w:rPr>
        <w:t>лица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доверенность,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заверенную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печатью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подписью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3"/>
        </w:rPr>
        <w:t>руководителя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организации,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физического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лица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–</w:t>
      </w:r>
      <w:r>
        <w:rPr>
          <w:color w:val="666666"/>
          <w:spacing w:val="107"/>
        </w:rPr>
        <w:t xml:space="preserve"> </w:t>
      </w:r>
      <w:r>
        <w:rPr>
          <w:color w:val="666666"/>
          <w:spacing w:val="-1"/>
        </w:rPr>
        <w:t>до</w:t>
      </w:r>
      <w:r>
        <w:rPr>
          <w:color w:val="666666"/>
          <w:spacing w:val="2"/>
        </w:rPr>
        <w:t>к</w:t>
      </w:r>
      <w:r>
        <w:rPr>
          <w:color w:val="666666"/>
          <w:spacing w:val="-3"/>
        </w:rPr>
        <w:t>у</w:t>
      </w:r>
      <w:r>
        <w:rPr>
          <w:color w:val="666666"/>
          <w:spacing w:val="-1"/>
        </w:rPr>
        <w:t>мен</w:t>
      </w:r>
      <w:r>
        <w:rPr>
          <w:color w:val="666666"/>
          <w:spacing w:val="-25"/>
        </w:rPr>
        <w:t>т</w:t>
      </w:r>
      <w:r>
        <w:rPr>
          <w:color w:val="666666"/>
        </w:rPr>
        <w:t>,</w:t>
      </w:r>
      <w:r>
        <w:rPr>
          <w:color w:val="666666"/>
          <w:spacing w:val="-8"/>
        </w:rPr>
        <w:t xml:space="preserve"> у</w:t>
      </w:r>
      <w:r>
        <w:rPr>
          <w:color w:val="666666"/>
          <w:spacing w:val="-1"/>
        </w:rPr>
        <w:t>дос</w:t>
      </w:r>
      <w:r>
        <w:rPr>
          <w:color w:val="666666"/>
          <w:spacing w:val="-3"/>
        </w:rPr>
        <w:t>т</w:t>
      </w:r>
      <w:r>
        <w:rPr>
          <w:color w:val="666666"/>
          <w:spacing w:val="-1"/>
        </w:rPr>
        <w:t>о</w:t>
      </w:r>
      <w:r>
        <w:rPr>
          <w:color w:val="666666"/>
          <w:spacing w:val="-3"/>
        </w:rPr>
        <w:t>в</w:t>
      </w:r>
      <w:r>
        <w:rPr>
          <w:color w:val="666666"/>
          <w:spacing w:val="-1"/>
        </w:rPr>
        <w:t>е</w:t>
      </w:r>
      <w:r>
        <w:rPr>
          <w:color w:val="666666"/>
          <w:spacing w:val="-3"/>
        </w:rPr>
        <w:t>р</w:t>
      </w:r>
      <w:r>
        <w:rPr>
          <w:color w:val="666666"/>
          <w:spacing w:val="-1"/>
        </w:rPr>
        <w:t>яющи</w:t>
      </w:r>
      <w:r>
        <w:rPr>
          <w:color w:val="666666"/>
        </w:rPr>
        <w:t>й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личность</w:t>
      </w:r>
      <w:r>
        <w:rPr>
          <w:color w:val="666666"/>
        </w:rPr>
        <w:t>.</w:t>
      </w:r>
    </w:p>
    <w:p w14:paraId="061BE018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7670A79F" w14:textId="77777777" w:rsidR="00753FD6" w:rsidRDefault="00753FD6">
      <w:pPr>
        <w:pStyle w:val="a3"/>
        <w:numPr>
          <w:ilvl w:val="2"/>
          <w:numId w:val="8"/>
        </w:numPr>
        <w:tabs>
          <w:tab w:val="left" w:pos="1020"/>
        </w:tabs>
        <w:kinsoku w:val="0"/>
        <w:overflowPunct w:val="0"/>
        <w:spacing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1"/>
        </w:rPr>
        <w:t>Не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2"/>
        </w:rPr>
        <w:t>принимать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перевозке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2"/>
        </w:rPr>
        <w:t>грузы,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требующие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специальных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условий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транспортировки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65"/>
          <w:w w:val="99"/>
        </w:rPr>
        <w:t xml:space="preserve"> </w:t>
      </w:r>
      <w:r>
        <w:rPr>
          <w:color w:val="666666"/>
          <w:spacing w:val="-2"/>
        </w:rPr>
        <w:t>запрещенных</w:t>
      </w:r>
      <w:r>
        <w:rPr>
          <w:color w:val="666666"/>
          <w:spacing w:val="8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перевозке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3"/>
        </w:rPr>
        <w:t>без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специального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разрешения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рамках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законодательства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3"/>
        </w:rPr>
        <w:t>Республики</w:t>
      </w:r>
      <w:r>
        <w:rPr>
          <w:color w:val="666666"/>
          <w:spacing w:val="73"/>
          <w:w w:val="99"/>
        </w:rPr>
        <w:t xml:space="preserve"> </w:t>
      </w:r>
      <w:r>
        <w:rPr>
          <w:color w:val="666666"/>
          <w:spacing w:val="-3"/>
        </w:rPr>
        <w:t>Узбекистан,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также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правил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0"/>
        </w:rPr>
        <w:t>IATA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(Международной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Ассоциации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Воздушного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3"/>
        </w:rPr>
        <w:t>Транспорта).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3"/>
        </w:rPr>
        <w:t>Также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77"/>
        </w:rPr>
        <w:t xml:space="preserve"> </w:t>
      </w:r>
      <w:r>
        <w:rPr>
          <w:color w:val="666666"/>
          <w:spacing w:val="-2"/>
        </w:rPr>
        <w:t>принимать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перевозке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предметы,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которые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своему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характеру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упаковке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могут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нанести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вред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другим</w:t>
      </w:r>
      <w:r>
        <w:rPr>
          <w:color w:val="666666"/>
          <w:spacing w:val="91"/>
          <w:w w:val="99"/>
        </w:rPr>
        <w:t xml:space="preserve"> </w:t>
      </w:r>
      <w:r>
        <w:rPr>
          <w:color w:val="666666"/>
          <w:spacing w:val="-2"/>
        </w:rPr>
        <w:t>грузам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сотрудникам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Экспедитора.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случае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если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процессе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перевозки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6"/>
        </w:rPr>
        <w:t>б</w:t>
      </w:r>
      <w:r>
        <w:rPr>
          <w:color w:val="666666"/>
          <w:spacing w:val="-5"/>
        </w:rPr>
        <w:t>удет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обнаружен</w:t>
      </w:r>
      <w:r>
        <w:rPr>
          <w:color w:val="666666"/>
          <w:spacing w:val="85"/>
        </w:rPr>
        <w:t xml:space="preserve"> </w:t>
      </w:r>
      <w:r>
        <w:rPr>
          <w:color w:val="666666"/>
          <w:spacing w:val="-2"/>
        </w:rPr>
        <w:t>незадекларированный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опасный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груз,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Экспедитор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имеет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право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обезвредить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уничтожить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без</w:t>
      </w:r>
      <w:r>
        <w:rPr>
          <w:color w:val="666666"/>
          <w:spacing w:val="99"/>
        </w:rPr>
        <w:t xml:space="preserve"> </w:t>
      </w:r>
      <w:r>
        <w:rPr>
          <w:color w:val="666666"/>
          <w:spacing w:val="-2"/>
        </w:rPr>
        <w:t>возмещения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1"/>
        </w:rPr>
        <w:t>Заказчику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1"/>
        </w:rPr>
        <w:t>убытков.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2"/>
        </w:rPr>
        <w:t>Заказчик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4"/>
        </w:rPr>
        <w:t>отве</w:t>
      </w:r>
      <w:r>
        <w:rPr>
          <w:color w:val="666666"/>
          <w:spacing w:val="-5"/>
        </w:rPr>
        <w:t>ч</w:t>
      </w:r>
      <w:r>
        <w:rPr>
          <w:color w:val="666666"/>
          <w:spacing w:val="-4"/>
        </w:rPr>
        <w:t>ает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1"/>
        </w:rPr>
        <w:t>убытки,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1"/>
        </w:rPr>
        <w:t>причиненные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2"/>
        </w:rPr>
        <w:t>третьим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1"/>
        </w:rPr>
        <w:t>лицам</w:t>
      </w:r>
      <w:r>
        <w:rPr>
          <w:color w:val="666666"/>
          <w:spacing w:val="75"/>
          <w:w w:val="99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связи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экспедированием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таких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грузов.</w:t>
      </w:r>
    </w:p>
    <w:p w14:paraId="5ADB73B9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FF36EE1" w14:textId="77777777" w:rsidR="00753FD6" w:rsidRDefault="00753FD6">
      <w:pPr>
        <w:pStyle w:val="a3"/>
        <w:numPr>
          <w:ilvl w:val="2"/>
          <w:numId w:val="8"/>
        </w:numPr>
        <w:tabs>
          <w:tab w:val="left" w:pos="810"/>
        </w:tabs>
        <w:kinsoku w:val="0"/>
        <w:overflowPunct w:val="0"/>
        <w:spacing w:line="284" w:lineRule="auto"/>
        <w:ind w:right="109" w:firstLine="0"/>
        <w:jc w:val="both"/>
        <w:rPr>
          <w:color w:val="000000"/>
        </w:rPr>
      </w:pPr>
      <w:r>
        <w:rPr>
          <w:color w:val="666666"/>
          <w:spacing w:val="-2"/>
        </w:rPr>
        <w:t>Выбирать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своему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усмотрению,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согласия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Заказчика,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приемлемый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вид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транспорта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сообщения,</w:t>
      </w:r>
      <w:r>
        <w:rPr>
          <w:color w:val="666666"/>
          <w:spacing w:val="51"/>
          <w:w w:val="99"/>
        </w:rPr>
        <w:t xml:space="preserve"> </w:t>
      </w:r>
      <w:r>
        <w:rPr>
          <w:color w:val="666666"/>
          <w:spacing w:val="-2"/>
        </w:rPr>
        <w:t>транспортный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коридор,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пути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следования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груза,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также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Перевозчика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для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обеспечения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выполнения</w:t>
      </w:r>
      <w:r>
        <w:rPr>
          <w:color w:val="666666"/>
          <w:spacing w:val="91"/>
          <w:w w:val="99"/>
        </w:rPr>
        <w:t xml:space="preserve"> </w:t>
      </w:r>
      <w:r>
        <w:rPr>
          <w:color w:val="666666"/>
          <w:spacing w:val="-2"/>
        </w:rPr>
        <w:t>возложенных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на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>себя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>обязательств.</w:t>
      </w:r>
    </w:p>
    <w:p w14:paraId="28F16C15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50CC19E6" w14:textId="77777777" w:rsidR="00753FD6" w:rsidRDefault="00753FD6">
      <w:pPr>
        <w:pStyle w:val="a3"/>
        <w:numPr>
          <w:ilvl w:val="2"/>
          <w:numId w:val="8"/>
        </w:numPr>
        <w:tabs>
          <w:tab w:val="left" w:pos="795"/>
        </w:tabs>
        <w:kinsoku w:val="0"/>
        <w:overflowPunct w:val="0"/>
        <w:spacing w:line="284" w:lineRule="auto"/>
        <w:ind w:right="106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одностороннем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порядке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поручению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принимать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решение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выгрузить,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складировать</w:t>
      </w:r>
      <w:r>
        <w:rPr>
          <w:color w:val="666666"/>
          <w:spacing w:val="97"/>
          <w:w w:val="99"/>
        </w:rPr>
        <w:t xml:space="preserve"> </w:t>
      </w:r>
      <w:r>
        <w:rPr>
          <w:color w:val="666666"/>
          <w:spacing w:val="-2"/>
        </w:rPr>
        <w:t>груз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любом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разрешенном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месте,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необходимости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реализовать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приемлемым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способом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случае</w:t>
      </w:r>
      <w:r>
        <w:rPr>
          <w:color w:val="666666"/>
          <w:spacing w:val="63"/>
        </w:rPr>
        <w:t xml:space="preserve"> </w:t>
      </w:r>
      <w:r>
        <w:rPr>
          <w:color w:val="666666"/>
          <w:spacing w:val="-2"/>
        </w:rPr>
        <w:t>возникновения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угрозы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порчи,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утери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представления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им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опасности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окружающей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среде,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населению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67"/>
          <w:w w:val="99"/>
        </w:rPr>
        <w:t xml:space="preserve"> </w:t>
      </w:r>
      <w:r>
        <w:rPr>
          <w:color w:val="666666"/>
          <w:spacing w:val="-2"/>
        </w:rPr>
        <w:t>другому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7"/>
        </w:rPr>
        <w:t>г</w:t>
      </w:r>
      <w:r>
        <w:rPr>
          <w:color w:val="666666"/>
          <w:spacing w:val="-6"/>
        </w:rPr>
        <w:t>рузу</w:t>
      </w:r>
      <w:r>
        <w:rPr>
          <w:color w:val="666666"/>
          <w:spacing w:val="-7"/>
        </w:rPr>
        <w:t>.</w:t>
      </w:r>
    </w:p>
    <w:p w14:paraId="410A7634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9658713" w14:textId="77777777" w:rsidR="00753FD6" w:rsidRDefault="00753FD6">
      <w:pPr>
        <w:pStyle w:val="a3"/>
        <w:numPr>
          <w:ilvl w:val="2"/>
          <w:numId w:val="8"/>
        </w:numPr>
        <w:tabs>
          <w:tab w:val="left" w:pos="930"/>
        </w:tabs>
        <w:kinsoku w:val="0"/>
        <w:overflowPunct w:val="0"/>
        <w:spacing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3"/>
        </w:rPr>
        <w:t>Предъявлять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требования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розыске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утраченного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возмещении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понесенного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81"/>
          <w:w w:val="99"/>
        </w:rPr>
        <w:t xml:space="preserve"> </w:t>
      </w:r>
      <w:r>
        <w:rPr>
          <w:color w:val="666666"/>
          <w:spacing w:val="-2"/>
        </w:rPr>
        <w:t>ущерба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третьему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6"/>
        </w:rPr>
        <w:t>л</w:t>
      </w:r>
      <w:r>
        <w:rPr>
          <w:color w:val="666666"/>
          <w:spacing w:val="-7"/>
        </w:rPr>
        <w:t>иц</w:t>
      </w:r>
      <w:r>
        <w:rPr>
          <w:color w:val="666666"/>
          <w:spacing w:val="-6"/>
        </w:rPr>
        <w:t>у</w:t>
      </w:r>
      <w:r>
        <w:rPr>
          <w:color w:val="666666"/>
          <w:spacing w:val="-7"/>
        </w:rPr>
        <w:t>,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привлеченному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для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выполнения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поручений,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если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груз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утерян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поврежден</w:t>
      </w:r>
      <w:r>
        <w:rPr>
          <w:color w:val="666666"/>
          <w:spacing w:val="95"/>
        </w:rPr>
        <w:t xml:space="preserve"> </w:t>
      </w:r>
      <w:r>
        <w:rPr>
          <w:color w:val="666666"/>
          <w:spacing w:val="-2"/>
        </w:rPr>
        <w:t>вследствие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действия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бездействия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последнего.</w:t>
      </w:r>
    </w:p>
    <w:p w14:paraId="56FBCA1A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14853E5C" w14:textId="77777777" w:rsidR="00753FD6" w:rsidRDefault="00753FD6">
      <w:pPr>
        <w:pStyle w:val="a3"/>
        <w:numPr>
          <w:ilvl w:val="2"/>
          <w:numId w:val="8"/>
        </w:numPr>
        <w:tabs>
          <w:tab w:val="left" w:pos="884"/>
        </w:tabs>
        <w:kinsoku w:val="0"/>
        <w:overflowPunct w:val="0"/>
        <w:spacing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2"/>
        </w:rPr>
        <w:t>Взыскивать</w:t>
      </w:r>
      <w:r>
        <w:rPr>
          <w:color w:val="666666"/>
          <w:spacing w:val="23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2"/>
        </w:rPr>
        <w:t>возмещение</w:t>
      </w:r>
      <w:r>
        <w:rPr>
          <w:color w:val="666666"/>
          <w:spacing w:val="2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1"/>
        </w:rPr>
        <w:t>комиссионное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вознаграждение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документально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подтвержденным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расходам,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затраченным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интересах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клиента,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включая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расходы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таможенному</w:t>
      </w:r>
      <w:r>
        <w:rPr>
          <w:color w:val="666666"/>
          <w:spacing w:val="61"/>
        </w:rPr>
        <w:t xml:space="preserve"> </w:t>
      </w:r>
      <w:r>
        <w:rPr>
          <w:color w:val="666666"/>
          <w:spacing w:val="-1"/>
        </w:rPr>
        <w:t>оформлению,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упаковки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страхованию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груза,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также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принятым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мерам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сохранности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целостности</w:t>
      </w:r>
      <w:r>
        <w:rPr>
          <w:color w:val="666666"/>
          <w:spacing w:val="69"/>
          <w:w w:val="99"/>
        </w:rPr>
        <w:t xml:space="preserve"> </w:t>
      </w:r>
      <w:r>
        <w:rPr>
          <w:color w:val="666666"/>
          <w:spacing w:val="-2"/>
        </w:rPr>
        <w:t>груза.</w:t>
      </w:r>
    </w:p>
    <w:p w14:paraId="56B60D03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11E11C5" w14:textId="77777777" w:rsidR="00753FD6" w:rsidRDefault="00753FD6">
      <w:pPr>
        <w:pStyle w:val="a3"/>
        <w:numPr>
          <w:ilvl w:val="2"/>
          <w:numId w:val="8"/>
        </w:numPr>
        <w:tabs>
          <w:tab w:val="left" w:pos="810"/>
        </w:tabs>
        <w:kinsoku w:val="0"/>
        <w:overflowPunct w:val="0"/>
        <w:spacing w:line="284" w:lineRule="auto"/>
        <w:ind w:right="111" w:firstLine="0"/>
        <w:jc w:val="both"/>
        <w:rPr>
          <w:color w:val="000000"/>
        </w:rPr>
      </w:pPr>
      <w:r>
        <w:rPr>
          <w:color w:val="666666"/>
          <w:spacing w:val="-1"/>
        </w:rPr>
        <w:t>Не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приступать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исполнению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соответствующих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обязанностей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случае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осуществления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49"/>
          <w:w w:val="99"/>
        </w:rPr>
        <w:t xml:space="preserve"> </w:t>
      </w:r>
      <w:r>
        <w:rPr>
          <w:color w:val="666666"/>
          <w:spacing w:val="-2"/>
        </w:rPr>
        <w:t>предоплаты,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2"/>
        </w:rPr>
        <w:t>непредставления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им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необходимой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информации</w:t>
      </w:r>
      <w:r>
        <w:rPr>
          <w:color w:val="666666"/>
          <w:spacing w:val="2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документов,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также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упаковка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61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другим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грузоотправителем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соответствует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требованиям,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применяемых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для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обеспечения</w:t>
      </w:r>
      <w:r>
        <w:rPr>
          <w:color w:val="666666"/>
          <w:spacing w:val="49"/>
          <w:w w:val="99"/>
        </w:rPr>
        <w:t xml:space="preserve"> </w:t>
      </w:r>
      <w:r>
        <w:rPr>
          <w:color w:val="666666"/>
          <w:spacing w:val="-2"/>
        </w:rPr>
        <w:t>целостности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сохранности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таких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грузов.</w:t>
      </w:r>
    </w:p>
    <w:p w14:paraId="199C78B4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2CF4578" w14:textId="77777777" w:rsidR="00753FD6" w:rsidRDefault="00753FD6">
      <w:pPr>
        <w:pStyle w:val="a3"/>
        <w:numPr>
          <w:ilvl w:val="2"/>
          <w:numId w:val="8"/>
        </w:numPr>
        <w:tabs>
          <w:tab w:val="left" w:pos="856"/>
        </w:tabs>
        <w:kinsoku w:val="0"/>
        <w:overflowPunct w:val="0"/>
        <w:spacing w:line="284" w:lineRule="auto"/>
        <w:ind w:right="117" w:firstLine="0"/>
        <w:jc w:val="both"/>
        <w:rPr>
          <w:color w:val="000000"/>
        </w:rPr>
      </w:pPr>
      <w:r>
        <w:rPr>
          <w:color w:val="666666"/>
          <w:spacing w:val="-5"/>
        </w:rPr>
        <w:t>Т</w:t>
      </w:r>
      <w:r>
        <w:rPr>
          <w:color w:val="666666"/>
          <w:spacing w:val="-4"/>
        </w:rPr>
        <w:t>ре</w:t>
      </w:r>
      <w:r>
        <w:rPr>
          <w:color w:val="666666"/>
          <w:spacing w:val="-5"/>
        </w:rPr>
        <w:t>б</w:t>
      </w:r>
      <w:r>
        <w:rPr>
          <w:color w:val="666666"/>
          <w:spacing w:val="-4"/>
        </w:rPr>
        <w:t>оват</w:t>
      </w:r>
      <w:r>
        <w:rPr>
          <w:color w:val="666666"/>
          <w:spacing w:val="-5"/>
        </w:rPr>
        <w:t>ь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2"/>
        </w:rPr>
        <w:t>страхования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груза,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своему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2"/>
        </w:rPr>
        <w:t>усмотрению,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2"/>
        </w:rPr>
        <w:t>своего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имени,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-1"/>
        </w:rPr>
        <w:t>но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-3"/>
        </w:rPr>
        <w:t xml:space="preserve"> счет</w:t>
      </w:r>
      <w:r>
        <w:rPr>
          <w:color w:val="666666"/>
          <w:spacing w:val="79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застраховать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груз.</w:t>
      </w:r>
    </w:p>
    <w:p w14:paraId="04A8C94A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5A3ED44D" w14:textId="77777777" w:rsidR="00753FD6" w:rsidRDefault="00753FD6">
      <w:pPr>
        <w:pStyle w:val="a3"/>
        <w:numPr>
          <w:ilvl w:val="2"/>
          <w:numId w:val="8"/>
        </w:numPr>
        <w:tabs>
          <w:tab w:val="left" w:pos="1082"/>
        </w:tabs>
        <w:kinsoku w:val="0"/>
        <w:overflowPunct w:val="0"/>
        <w:spacing w:line="284" w:lineRule="auto"/>
        <w:ind w:right="115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случае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2"/>
        </w:rPr>
        <w:t>страхования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2"/>
        </w:rPr>
        <w:t>своего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имени</w:t>
      </w:r>
      <w:r>
        <w:rPr>
          <w:color w:val="666666"/>
          <w:spacing w:val="43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3"/>
        </w:rPr>
        <w:t>счет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2"/>
        </w:rPr>
        <w:t>своих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2"/>
        </w:rPr>
        <w:t>средств,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2"/>
        </w:rPr>
        <w:t>требовать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63"/>
        </w:rPr>
        <w:t xml:space="preserve"> </w:t>
      </w:r>
      <w:r>
        <w:rPr>
          <w:color w:val="666666"/>
          <w:spacing w:val="-2"/>
        </w:rPr>
        <w:t>погашение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расходов,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связанных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со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страхованием.</w:t>
      </w:r>
    </w:p>
    <w:p w14:paraId="3763858F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00794E5" w14:textId="77777777" w:rsidR="00753FD6" w:rsidRDefault="00753FD6">
      <w:pPr>
        <w:pStyle w:val="a3"/>
        <w:numPr>
          <w:ilvl w:val="1"/>
          <w:numId w:val="7"/>
        </w:numPr>
        <w:tabs>
          <w:tab w:val="left" w:pos="827"/>
        </w:tabs>
        <w:kinsoku w:val="0"/>
        <w:overflowPunct w:val="0"/>
        <w:jc w:val="both"/>
        <w:rPr>
          <w:color w:val="000000"/>
        </w:rPr>
      </w:pPr>
      <w:r>
        <w:rPr>
          <w:color w:val="666666"/>
          <w:spacing w:val="-2"/>
        </w:rPr>
        <w:t>Заказчик</w:t>
      </w:r>
      <w:r>
        <w:rPr>
          <w:color w:val="666666"/>
          <w:spacing w:val="-10"/>
        </w:rPr>
        <w:t xml:space="preserve"> </w:t>
      </w:r>
      <w:r>
        <w:rPr>
          <w:color w:val="666666"/>
          <w:spacing w:val="-3"/>
        </w:rPr>
        <w:t>обязуется:</w:t>
      </w:r>
    </w:p>
    <w:p w14:paraId="3DE7D5C8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14:paraId="0201232B" w14:textId="77777777" w:rsidR="00753FD6" w:rsidRDefault="00753FD6">
      <w:pPr>
        <w:pStyle w:val="a3"/>
        <w:numPr>
          <w:ilvl w:val="2"/>
          <w:numId w:val="7"/>
        </w:numPr>
        <w:tabs>
          <w:tab w:val="left" w:pos="930"/>
        </w:tabs>
        <w:kinsoku w:val="0"/>
        <w:overflowPunct w:val="0"/>
        <w:spacing w:line="284" w:lineRule="auto"/>
        <w:ind w:right="111" w:firstLine="0"/>
        <w:jc w:val="both"/>
        <w:rPr>
          <w:color w:val="000000"/>
        </w:rPr>
      </w:pPr>
      <w:r>
        <w:rPr>
          <w:color w:val="666666"/>
          <w:spacing w:val="-2"/>
        </w:rPr>
        <w:t>Своевременно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оплачивать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стоимость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услуг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Экспедитора,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также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иные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расходы,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связанные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101"/>
        </w:rPr>
        <w:t xml:space="preserve"> </w:t>
      </w:r>
      <w:r>
        <w:rPr>
          <w:color w:val="666666"/>
          <w:spacing w:val="-2"/>
        </w:rPr>
        <w:t>таможенным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оформлением,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упаковкой,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страхованием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груза,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другие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непредвиденные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расходы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95"/>
        </w:rPr>
        <w:t xml:space="preserve"> </w:t>
      </w:r>
      <w:r>
        <w:rPr>
          <w:color w:val="666666"/>
          <w:spacing w:val="-2"/>
        </w:rPr>
        <w:t>соответствии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условиями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Договора.</w:t>
      </w:r>
    </w:p>
    <w:p w14:paraId="00AECAA5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CA0BAE4" w14:textId="77777777" w:rsidR="00753FD6" w:rsidRDefault="00753FD6">
      <w:pPr>
        <w:pStyle w:val="a3"/>
        <w:numPr>
          <w:ilvl w:val="2"/>
          <w:numId w:val="7"/>
        </w:numPr>
        <w:tabs>
          <w:tab w:val="left" w:pos="870"/>
        </w:tabs>
        <w:kinsoku w:val="0"/>
        <w:overflowPunct w:val="0"/>
        <w:spacing w:line="284" w:lineRule="auto"/>
        <w:ind w:right="110" w:firstLine="0"/>
        <w:jc w:val="both"/>
        <w:rPr>
          <w:color w:val="000000"/>
        </w:rPr>
      </w:pPr>
      <w:r>
        <w:rPr>
          <w:color w:val="666666"/>
          <w:spacing w:val="-2"/>
        </w:rPr>
        <w:t>Выдать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доверенность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на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совершение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юридических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действий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имени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Заказчика,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61"/>
        </w:rPr>
        <w:t xml:space="preserve"> </w:t>
      </w:r>
      <w:r>
        <w:rPr>
          <w:color w:val="666666"/>
          <w:spacing w:val="-2"/>
        </w:rPr>
        <w:t>также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предоставлять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письма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перевозчикам,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таможенным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органам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пункте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отправления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пункте</w:t>
      </w:r>
      <w:r>
        <w:rPr>
          <w:color w:val="666666"/>
          <w:spacing w:val="69"/>
        </w:rPr>
        <w:t xml:space="preserve"> </w:t>
      </w:r>
      <w:r>
        <w:rPr>
          <w:color w:val="666666"/>
          <w:spacing w:val="-2"/>
        </w:rPr>
        <w:t>получения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другие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документы,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3"/>
        </w:rPr>
        <w:t>необходимые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для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перевозки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грузов,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такие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1"/>
        </w:rPr>
        <w:t>как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коммерческий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инвойс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на</w:t>
      </w:r>
      <w:r>
        <w:rPr>
          <w:color w:val="666666"/>
          <w:spacing w:val="89"/>
        </w:rPr>
        <w:t xml:space="preserve"> </w:t>
      </w:r>
      <w:r>
        <w:rPr>
          <w:color w:val="666666"/>
          <w:spacing w:val="-2"/>
        </w:rPr>
        <w:t>груз,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упаковочный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лист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другие.</w:t>
      </w:r>
    </w:p>
    <w:p w14:paraId="4D2E87FA" w14:textId="77777777" w:rsidR="00753FD6" w:rsidRDefault="00753FD6">
      <w:pPr>
        <w:pStyle w:val="a3"/>
        <w:numPr>
          <w:ilvl w:val="2"/>
          <w:numId w:val="7"/>
        </w:numPr>
        <w:tabs>
          <w:tab w:val="left" w:pos="870"/>
        </w:tabs>
        <w:kinsoku w:val="0"/>
        <w:overflowPunct w:val="0"/>
        <w:spacing w:line="284" w:lineRule="auto"/>
        <w:ind w:right="110" w:firstLine="0"/>
        <w:jc w:val="both"/>
        <w:rPr>
          <w:color w:val="000000"/>
        </w:rPr>
        <w:sectPr w:rsidR="00753FD6">
          <w:pgSz w:w="12240" w:h="15840"/>
          <w:pgMar w:top="240" w:right="460" w:bottom="280" w:left="460" w:header="720" w:footer="720" w:gutter="0"/>
          <w:cols w:space="720" w:equalWidth="0">
            <w:col w:w="11320"/>
          </w:cols>
          <w:noEndnote/>
        </w:sectPr>
      </w:pPr>
    </w:p>
    <w:p w14:paraId="0D234FAD" w14:textId="77777777" w:rsidR="00753FD6" w:rsidRDefault="00753FD6">
      <w:pPr>
        <w:pStyle w:val="a3"/>
        <w:numPr>
          <w:ilvl w:val="2"/>
          <w:numId w:val="7"/>
        </w:numPr>
        <w:tabs>
          <w:tab w:val="left" w:pos="810"/>
        </w:tabs>
        <w:kinsoku w:val="0"/>
        <w:overflowPunct w:val="0"/>
        <w:spacing w:before="48"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3"/>
        </w:rPr>
        <w:lastRenderedPageBreak/>
        <w:t>Подготавливать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грузы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отправлению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сдавать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их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сроки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-1"/>
        </w:rPr>
        <w:t>условиях,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указанных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91"/>
        </w:rPr>
        <w:t xml:space="preserve"> </w:t>
      </w:r>
      <w:r>
        <w:rPr>
          <w:color w:val="666666"/>
        </w:rPr>
        <w:t>заявке.</w:t>
      </w:r>
      <w:r>
        <w:rPr>
          <w:color w:val="666666"/>
          <w:spacing w:val="8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необходимости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самостоятельно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производить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3"/>
        </w:rPr>
        <w:t>упаковку,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маркировку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таможенное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оформление</w:t>
      </w:r>
      <w:r>
        <w:rPr>
          <w:color w:val="666666"/>
          <w:spacing w:val="97"/>
        </w:rPr>
        <w:t xml:space="preserve"> </w:t>
      </w:r>
      <w:r>
        <w:rPr>
          <w:color w:val="666666"/>
          <w:spacing w:val="-1"/>
        </w:rPr>
        <w:t>грузов.</w:t>
      </w:r>
    </w:p>
    <w:p w14:paraId="1EB448C3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5581B10" w14:textId="77777777" w:rsidR="00753FD6" w:rsidRDefault="00753FD6">
      <w:pPr>
        <w:pStyle w:val="a3"/>
        <w:numPr>
          <w:ilvl w:val="2"/>
          <w:numId w:val="7"/>
        </w:numPr>
        <w:tabs>
          <w:tab w:val="left" w:pos="840"/>
        </w:tabs>
        <w:kinsoku w:val="0"/>
        <w:overflowPunct w:val="0"/>
        <w:spacing w:line="284" w:lineRule="auto"/>
        <w:ind w:right="106" w:firstLine="0"/>
        <w:jc w:val="both"/>
        <w:rPr>
          <w:color w:val="000000"/>
        </w:rPr>
      </w:pPr>
      <w:r>
        <w:rPr>
          <w:color w:val="666666"/>
          <w:spacing w:val="-2"/>
        </w:rPr>
        <w:t>Обеспечить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другого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лица,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осуществляющего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поручению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перевозку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товара</w:t>
      </w:r>
      <w:r>
        <w:rPr>
          <w:color w:val="666666"/>
          <w:spacing w:val="71"/>
        </w:rPr>
        <w:t xml:space="preserve"> </w:t>
      </w:r>
      <w:r>
        <w:rPr>
          <w:color w:val="666666"/>
          <w:spacing w:val="-1"/>
        </w:rPr>
        <w:t>всеми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2"/>
        </w:rPr>
        <w:t>необходимыми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достоверными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сопроводительными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документами,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относящимися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6"/>
        </w:rPr>
        <w:t>г</w:t>
      </w:r>
      <w:r>
        <w:rPr>
          <w:color w:val="666666"/>
          <w:spacing w:val="-5"/>
        </w:rPr>
        <w:t>рузу</w:t>
      </w:r>
      <w:r>
        <w:rPr>
          <w:color w:val="666666"/>
          <w:spacing w:val="-6"/>
        </w:rPr>
        <w:t>.</w:t>
      </w:r>
    </w:p>
    <w:p w14:paraId="2012ED76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112C87A2" w14:textId="77777777" w:rsidR="00753FD6" w:rsidRDefault="00753FD6">
      <w:pPr>
        <w:pStyle w:val="a3"/>
        <w:numPr>
          <w:ilvl w:val="2"/>
          <w:numId w:val="7"/>
        </w:numPr>
        <w:tabs>
          <w:tab w:val="left" w:pos="870"/>
        </w:tabs>
        <w:kinsoku w:val="0"/>
        <w:overflowPunct w:val="0"/>
        <w:spacing w:line="284" w:lineRule="auto"/>
        <w:ind w:right="113" w:firstLine="0"/>
        <w:jc w:val="both"/>
        <w:rPr>
          <w:color w:val="000000"/>
        </w:rPr>
      </w:pPr>
      <w:r>
        <w:rPr>
          <w:color w:val="666666"/>
          <w:spacing w:val="-1"/>
        </w:rPr>
        <w:t>Принимать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груз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проверкой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количеству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состоянию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течение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5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часов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47"/>
        </w:rPr>
        <w:t xml:space="preserve"> </w:t>
      </w:r>
      <w:r>
        <w:rPr>
          <w:color w:val="666666"/>
          <w:spacing w:val="-1"/>
        </w:rPr>
        <w:t>момента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доставки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пункт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назначения,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если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иное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предусмотрено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заявкой.</w:t>
      </w:r>
    </w:p>
    <w:p w14:paraId="745C1B6E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C95330A" w14:textId="77777777" w:rsidR="00753FD6" w:rsidRDefault="00753FD6">
      <w:pPr>
        <w:pStyle w:val="a3"/>
        <w:numPr>
          <w:ilvl w:val="2"/>
          <w:numId w:val="7"/>
        </w:numPr>
        <w:tabs>
          <w:tab w:val="left" w:pos="1020"/>
        </w:tabs>
        <w:kinsoku w:val="0"/>
        <w:overflowPunct w:val="0"/>
        <w:spacing w:line="284" w:lineRule="auto"/>
        <w:ind w:right="102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несвоевременного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приема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груза,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погасить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все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понесенные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затраты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расходы</w:t>
      </w:r>
      <w:r>
        <w:rPr>
          <w:color w:val="666666"/>
          <w:spacing w:val="63"/>
        </w:rPr>
        <w:t xml:space="preserve"> </w:t>
      </w:r>
      <w:r>
        <w:rPr>
          <w:color w:val="666666"/>
          <w:spacing w:val="-1"/>
        </w:rPr>
        <w:t>Экспедитора,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связанные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несвоевременным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приемом,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разгрузкой,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простоем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транспортного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средства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65"/>
          <w:w w:val="99"/>
        </w:rPr>
        <w:t xml:space="preserve"> </w:t>
      </w:r>
      <w:r>
        <w:rPr>
          <w:color w:val="666666"/>
          <w:spacing w:val="-1"/>
        </w:rPr>
        <w:t>хранением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груза.</w:t>
      </w:r>
    </w:p>
    <w:p w14:paraId="52D3C5A6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15241EE" w14:textId="77777777" w:rsidR="00753FD6" w:rsidRDefault="00753FD6">
      <w:pPr>
        <w:pStyle w:val="a3"/>
        <w:numPr>
          <w:ilvl w:val="2"/>
          <w:numId w:val="7"/>
        </w:numPr>
        <w:tabs>
          <w:tab w:val="left" w:pos="900"/>
        </w:tabs>
        <w:kinsoku w:val="0"/>
        <w:overflowPunct w:val="0"/>
        <w:spacing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1"/>
        </w:rPr>
        <w:t>Принимать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у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информацию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передвижении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грузов.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Информировать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времени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вывоза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минимум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48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часа.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Предоставлять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конечный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адрес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для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доставки</w:t>
      </w:r>
      <w:r>
        <w:rPr>
          <w:color w:val="666666"/>
          <w:spacing w:val="81"/>
          <w:w w:val="99"/>
        </w:rPr>
        <w:t xml:space="preserve"> </w:t>
      </w:r>
      <w:r>
        <w:rPr>
          <w:color w:val="666666"/>
          <w:spacing w:val="-2"/>
        </w:rPr>
        <w:t>отправления.</w:t>
      </w:r>
    </w:p>
    <w:p w14:paraId="6BB80C05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EB1FD60" w14:textId="77777777" w:rsidR="00753FD6" w:rsidRDefault="00753FD6">
      <w:pPr>
        <w:pStyle w:val="a3"/>
        <w:numPr>
          <w:ilvl w:val="2"/>
          <w:numId w:val="7"/>
        </w:numPr>
        <w:tabs>
          <w:tab w:val="left" w:pos="900"/>
        </w:tabs>
        <w:kinsoku w:val="0"/>
        <w:overflowPunct w:val="0"/>
        <w:spacing w:line="284" w:lineRule="auto"/>
        <w:ind w:right="106" w:firstLine="0"/>
        <w:jc w:val="both"/>
        <w:rPr>
          <w:color w:val="000000"/>
        </w:rPr>
      </w:pPr>
      <w:r>
        <w:rPr>
          <w:color w:val="666666"/>
        </w:rPr>
        <w:t>Не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осуществлять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погрузку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особо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опасных,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запрещенных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перевозкам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товаров,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включая,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но,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67"/>
        </w:rPr>
        <w:t xml:space="preserve"> </w:t>
      </w:r>
      <w:r>
        <w:rPr>
          <w:color w:val="666666"/>
          <w:spacing w:val="-1"/>
        </w:rPr>
        <w:t>ограничиваясь</w:t>
      </w:r>
      <w:r>
        <w:rPr>
          <w:color w:val="666666"/>
          <w:spacing w:val="4"/>
        </w:rPr>
        <w:t xml:space="preserve"> </w:t>
      </w:r>
      <w:r>
        <w:rPr>
          <w:color w:val="666666"/>
          <w:spacing w:val="-1"/>
        </w:rPr>
        <w:t>оружием,</w:t>
      </w:r>
      <w:r>
        <w:rPr>
          <w:color w:val="666666"/>
          <w:spacing w:val="4"/>
        </w:rPr>
        <w:t xml:space="preserve"> </w:t>
      </w:r>
      <w:r>
        <w:rPr>
          <w:color w:val="666666"/>
          <w:spacing w:val="-2"/>
        </w:rPr>
        <w:t>взрывчатыми</w:t>
      </w:r>
      <w:r>
        <w:rPr>
          <w:color w:val="666666"/>
          <w:spacing w:val="4"/>
        </w:rPr>
        <w:t xml:space="preserve"> </w:t>
      </w:r>
      <w:r>
        <w:rPr>
          <w:color w:val="666666"/>
          <w:spacing w:val="-1"/>
        </w:rPr>
        <w:t>веществами,</w:t>
      </w:r>
      <w:r>
        <w:rPr>
          <w:color w:val="666666"/>
          <w:spacing w:val="4"/>
        </w:rPr>
        <w:t xml:space="preserve"> </w:t>
      </w:r>
      <w:r>
        <w:rPr>
          <w:color w:val="666666"/>
          <w:spacing w:val="-1"/>
        </w:rPr>
        <w:t>наркотическими</w:t>
      </w:r>
      <w:r>
        <w:rPr>
          <w:color w:val="666666"/>
          <w:spacing w:val="5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1"/>
        </w:rPr>
        <w:t xml:space="preserve"> </w:t>
      </w:r>
      <w:r>
        <w:rPr>
          <w:color w:val="666666"/>
          <w:spacing w:val="-1"/>
        </w:rPr>
        <w:t>психотропными</w:t>
      </w:r>
      <w:r>
        <w:rPr>
          <w:color w:val="666666"/>
          <w:spacing w:val="51"/>
        </w:rPr>
        <w:t xml:space="preserve"> </w:t>
      </w:r>
      <w:r>
        <w:rPr>
          <w:color w:val="666666"/>
          <w:spacing w:val="-1"/>
        </w:rPr>
        <w:t>средствами,</w:t>
      </w:r>
      <w:r>
        <w:rPr>
          <w:color w:val="666666"/>
          <w:spacing w:val="39"/>
          <w:w w:val="99"/>
        </w:rPr>
        <w:t xml:space="preserve"> </w:t>
      </w:r>
      <w:r>
        <w:rPr>
          <w:color w:val="666666"/>
          <w:spacing w:val="-1"/>
        </w:rPr>
        <w:t>прекурсорами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др.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3"/>
        </w:rPr>
        <w:t>без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согласия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Экспедитора.</w:t>
      </w:r>
    </w:p>
    <w:p w14:paraId="5D521288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309DD043" w14:textId="77777777" w:rsidR="00753FD6" w:rsidRDefault="00753FD6">
      <w:pPr>
        <w:pStyle w:val="a3"/>
        <w:numPr>
          <w:ilvl w:val="2"/>
          <w:numId w:val="7"/>
        </w:numPr>
        <w:tabs>
          <w:tab w:val="left" w:pos="960"/>
        </w:tabs>
        <w:kinsoku w:val="0"/>
        <w:overflowPunct w:val="0"/>
        <w:spacing w:line="284" w:lineRule="auto"/>
        <w:ind w:right="112" w:firstLine="0"/>
        <w:jc w:val="both"/>
        <w:rPr>
          <w:color w:val="000000"/>
        </w:rPr>
      </w:pPr>
      <w:r>
        <w:rPr>
          <w:color w:val="666666"/>
          <w:spacing w:val="-1"/>
        </w:rPr>
        <w:t>Своевременно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уплачивать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таможенные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пошлины,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сборы</w:t>
      </w:r>
      <w:r>
        <w:rPr>
          <w:color w:val="666666"/>
          <w:spacing w:val="2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иные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платежи,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необходимые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65"/>
          <w:w w:val="99"/>
        </w:rPr>
        <w:t xml:space="preserve"> </w:t>
      </w:r>
      <w:r>
        <w:rPr>
          <w:color w:val="666666"/>
          <w:spacing w:val="-1"/>
        </w:rPr>
        <w:t>декларировании</w:t>
      </w:r>
      <w:r>
        <w:rPr>
          <w:color w:val="666666"/>
          <w:spacing w:val="8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7"/>
        </w:rPr>
        <w:t xml:space="preserve"> </w:t>
      </w:r>
      <w:r>
        <w:rPr>
          <w:color w:val="666666"/>
          <w:spacing w:val="-1"/>
        </w:rPr>
        <w:t>таможенном</w:t>
      </w:r>
      <w:r>
        <w:rPr>
          <w:color w:val="666666"/>
          <w:spacing w:val="8"/>
        </w:rPr>
        <w:t xml:space="preserve"> </w:t>
      </w:r>
      <w:r>
        <w:rPr>
          <w:color w:val="666666"/>
          <w:spacing w:val="-1"/>
        </w:rPr>
        <w:t>оформлении</w:t>
      </w:r>
      <w:r>
        <w:rPr>
          <w:color w:val="666666"/>
          <w:spacing w:val="8"/>
        </w:rPr>
        <w:t xml:space="preserve"> </w:t>
      </w:r>
      <w:r>
        <w:rPr>
          <w:color w:val="666666"/>
          <w:spacing w:val="-1"/>
        </w:rPr>
        <w:t>Экспедитором</w:t>
      </w:r>
      <w:r>
        <w:rPr>
          <w:color w:val="666666"/>
          <w:spacing w:val="8"/>
        </w:rPr>
        <w:t xml:space="preserve"> </w:t>
      </w:r>
      <w:r>
        <w:rPr>
          <w:color w:val="666666"/>
          <w:spacing w:val="-2"/>
        </w:rPr>
        <w:t>грузов</w:t>
      </w:r>
      <w:r>
        <w:rPr>
          <w:color w:val="666666"/>
          <w:spacing w:val="8"/>
        </w:rPr>
        <w:t xml:space="preserve"> </w:t>
      </w:r>
      <w:r>
        <w:rPr>
          <w:color w:val="666666"/>
          <w:spacing w:val="-1"/>
        </w:rPr>
        <w:t>Заказчика,</w:t>
      </w:r>
      <w:r>
        <w:rPr>
          <w:color w:val="666666"/>
          <w:spacing w:val="8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осуществлением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этих</w:t>
      </w:r>
      <w:r>
        <w:rPr>
          <w:color w:val="666666"/>
          <w:spacing w:val="81"/>
        </w:rPr>
        <w:t xml:space="preserve"> </w:t>
      </w:r>
      <w:r>
        <w:rPr>
          <w:color w:val="666666"/>
          <w:spacing w:val="-2"/>
        </w:rPr>
        <w:t>платежей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3"/>
        </w:rPr>
        <w:t>счет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Заказчика.</w:t>
      </w:r>
    </w:p>
    <w:p w14:paraId="314B608D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33C3BC44" w14:textId="77777777" w:rsidR="00753FD6" w:rsidRDefault="00753FD6">
      <w:pPr>
        <w:pStyle w:val="a3"/>
        <w:numPr>
          <w:ilvl w:val="2"/>
          <w:numId w:val="7"/>
        </w:numPr>
        <w:tabs>
          <w:tab w:val="left" w:pos="901"/>
        </w:tabs>
        <w:kinsoku w:val="0"/>
        <w:overflowPunct w:val="0"/>
        <w:spacing w:line="284" w:lineRule="auto"/>
        <w:ind w:right="109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уплаты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таможенных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платежей,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сборов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иных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платежей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Экспедитором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свой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8"/>
        </w:rPr>
        <w:t>счет</w:t>
      </w:r>
      <w:r>
        <w:rPr>
          <w:color w:val="666666"/>
          <w:spacing w:val="-9"/>
        </w:rPr>
        <w:t>,</w:t>
      </w:r>
      <w:r>
        <w:rPr>
          <w:color w:val="666666"/>
          <w:spacing w:val="47"/>
          <w:w w:val="99"/>
        </w:rPr>
        <w:t xml:space="preserve"> </w:t>
      </w:r>
      <w:r>
        <w:rPr>
          <w:color w:val="666666"/>
          <w:spacing w:val="-1"/>
        </w:rPr>
        <w:t>возместить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все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понесенные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затраты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расходы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сроки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порядке,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предусмотренные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настоящим</w:t>
      </w:r>
      <w:r>
        <w:rPr>
          <w:color w:val="666666"/>
          <w:spacing w:val="93"/>
          <w:w w:val="99"/>
        </w:rPr>
        <w:t xml:space="preserve"> </w:t>
      </w:r>
      <w:r>
        <w:rPr>
          <w:color w:val="666666"/>
          <w:spacing w:val="-1"/>
        </w:rPr>
        <w:t>Договором.</w:t>
      </w:r>
    </w:p>
    <w:p w14:paraId="771A5BA2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93A5B60" w14:textId="77777777" w:rsidR="00753FD6" w:rsidRDefault="00753FD6">
      <w:pPr>
        <w:pStyle w:val="a3"/>
        <w:numPr>
          <w:ilvl w:val="1"/>
          <w:numId w:val="6"/>
        </w:numPr>
        <w:tabs>
          <w:tab w:val="left" w:pos="828"/>
        </w:tabs>
        <w:kinsoku w:val="0"/>
        <w:overflowPunct w:val="0"/>
        <w:jc w:val="both"/>
        <w:rPr>
          <w:color w:val="000000"/>
        </w:rPr>
      </w:pPr>
      <w:r>
        <w:rPr>
          <w:color w:val="666666"/>
          <w:spacing w:val="-1"/>
        </w:rPr>
        <w:t>Заказчик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2"/>
        </w:rPr>
        <w:t>имеет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право:</w:t>
      </w:r>
    </w:p>
    <w:p w14:paraId="5ED03FB9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14:paraId="762991D7" w14:textId="77777777" w:rsidR="00753FD6" w:rsidRDefault="00753FD6">
      <w:pPr>
        <w:pStyle w:val="a3"/>
        <w:numPr>
          <w:ilvl w:val="2"/>
          <w:numId w:val="6"/>
        </w:numPr>
        <w:tabs>
          <w:tab w:val="left" w:pos="900"/>
        </w:tabs>
        <w:kinsoku w:val="0"/>
        <w:overflowPunct w:val="0"/>
        <w:spacing w:line="284" w:lineRule="auto"/>
        <w:ind w:right="114" w:firstLine="0"/>
        <w:jc w:val="both"/>
        <w:rPr>
          <w:color w:val="000000"/>
        </w:rPr>
      </w:pPr>
      <w:r>
        <w:rPr>
          <w:color w:val="666666"/>
        </w:rPr>
        <w:t>За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дополнительную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плату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воспользоваться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услугами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доставке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1"/>
        </w:rPr>
        <w:t>со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склада</w:t>
      </w:r>
      <w:r>
        <w:rPr>
          <w:color w:val="666666"/>
          <w:spacing w:val="83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до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склада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Перевозчика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для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дальнейшей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транспортировки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пункт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назначения.</w:t>
      </w:r>
    </w:p>
    <w:p w14:paraId="33CCEC0D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57888DCE" w14:textId="77777777" w:rsidR="00753FD6" w:rsidRDefault="00753FD6">
      <w:pPr>
        <w:pStyle w:val="a3"/>
        <w:numPr>
          <w:ilvl w:val="2"/>
          <w:numId w:val="6"/>
        </w:numPr>
        <w:tabs>
          <w:tab w:val="left" w:pos="930"/>
        </w:tabs>
        <w:kinsoku w:val="0"/>
        <w:overflowPunct w:val="0"/>
        <w:spacing w:line="284" w:lineRule="auto"/>
        <w:ind w:right="109" w:firstLine="0"/>
        <w:jc w:val="both"/>
        <w:rPr>
          <w:color w:val="000000"/>
        </w:rPr>
      </w:pPr>
      <w:r>
        <w:rPr>
          <w:color w:val="666666"/>
          <w:spacing w:val="-1"/>
        </w:rPr>
        <w:t>Заказчик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вправе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письменно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указать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вид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транспорта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(сочетание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нескольких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видов</w:t>
      </w:r>
      <w:r>
        <w:rPr>
          <w:color w:val="666666"/>
          <w:spacing w:val="77"/>
        </w:rPr>
        <w:t xml:space="preserve"> </w:t>
      </w:r>
      <w:r>
        <w:rPr>
          <w:color w:val="666666"/>
          <w:spacing w:val="-1"/>
        </w:rPr>
        <w:t>транспорта).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данном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Экспедитор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принимает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груз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перевозке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наличии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возможности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2"/>
        </w:rPr>
        <w:t>обеспечить</w:t>
      </w:r>
      <w:r>
        <w:rPr>
          <w:color w:val="666666"/>
          <w:spacing w:val="-9"/>
        </w:rPr>
        <w:t xml:space="preserve"> </w:t>
      </w:r>
      <w:r>
        <w:rPr>
          <w:color w:val="666666"/>
          <w:spacing w:val="-1"/>
        </w:rPr>
        <w:t>такую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3"/>
        </w:rPr>
        <w:t>перевозку.</w:t>
      </w:r>
    </w:p>
    <w:p w14:paraId="2CB504EF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378B0A49" w14:textId="77777777" w:rsidR="00753FD6" w:rsidRDefault="00753FD6">
      <w:pPr>
        <w:pStyle w:val="a3"/>
        <w:numPr>
          <w:ilvl w:val="2"/>
          <w:numId w:val="6"/>
        </w:numPr>
        <w:tabs>
          <w:tab w:val="left" w:pos="870"/>
        </w:tabs>
        <w:kinsoku w:val="0"/>
        <w:overflowPunct w:val="0"/>
        <w:spacing w:line="284" w:lineRule="auto"/>
        <w:ind w:right="106" w:firstLine="0"/>
        <w:jc w:val="both"/>
        <w:rPr>
          <w:color w:val="000000"/>
        </w:rPr>
      </w:pPr>
      <w:r>
        <w:rPr>
          <w:color w:val="666666"/>
          <w:spacing w:val="-2"/>
        </w:rPr>
        <w:t>Объявить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груз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ценным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2"/>
        </w:rPr>
        <w:t>дополнительный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сбор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размере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5%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заявленной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суммы.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Если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1"/>
        </w:rPr>
        <w:t>груз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состоит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из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нескольких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7"/>
        </w:rPr>
        <w:t>м</w:t>
      </w:r>
      <w:r>
        <w:rPr>
          <w:color w:val="666666"/>
          <w:spacing w:val="-6"/>
        </w:rPr>
        <w:t>ест</w:t>
      </w:r>
      <w:r>
        <w:rPr>
          <w:color w:val="666666"/>
          <w:spacing w:val="-7"/>
        </w:rPr>
        <w:t>,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объявленная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стоимость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каждого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места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определяется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отдельно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затем</w:t>
      </w:r>
      <w:r>
        <w:rPr>
          <w:color w:val="666666"/>
          <w:spacing w:val="95"/>
          <w:w w:val="99"/>
        </w:rPr>
        <w:t xml:space="preserve"> </w:t>
      </w:r>
      <w:r>
        <w:rPr>
          <w:color w:val="666666"/>
          <w:spacing w:val="-2"/>
        </w:rPr>
        <w:t>складывается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общую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объявленную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стоимость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груза.</w:t>
      </w:r>
    </w:p>
    <w:p w14:paraId="6C16549B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FB8A017" w14:textId="77777777" w:rsidR="00753FD6" w:rsidRDefault="00753FD6">
      <w:pPr>
        <w:pStyle w:val="1"/>
        <w:numPr>
          <w:ilvl w:val="0"/>
          <w:numId w:val="10"/>
        </w:numPr>
        <w:tabs>
          <w:tab w:val="left" w:pos="4153"/>
        </w:tabs>
        <w:kinsoku w:val="0"/>
        <w:overflowPunct w:val="0"/>
        <w:ind w:left="4152"/>
        <w:rPr>
          <w:b w:val="0"/>
          <w:bCs w:val="0"/>
          <w:color w:val="000000"/>
        </w:rPr>
      </w:pPr>
      <w:r>
        <w:rPr>
          <w:color w:val="666666"/>
          <w:spacing w:val="-2"/>
        </w:rPr>
        <w:t>ОТВЕТСТВЕННОСТЬ</w:t>
      </w:r>
      <w:r>
        <w:rPr>
          <w:color w:val="666666"/>
          <w:spacing w:val="-15"/>
        </w:rPr>
        <w:t xml:space="preserve"> </w:t>
      </w:r>
      <w:r>
        <w:rPr>
          <w:color w:val="666666"/>
          <w:spacing w:val="-3"/>
        </w:rPr>
        <w:t>СТОРОН</w:t>
      </w:r>
    </w:p>
    <w:p w14:paraId="58E26DD7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019CC8FF" w14:textId="77777777" w:rsidR="00753FD6" w:rsidRDefault="00753FD6">
      <w:pPr>
        <w:pStyle w:val="a3"/>
        <w:numPr>
          <w:ilvl w:val="1"/>
          <w:numId w:val="5"/>
        </w:numPr>
        <w:tabs>
          <w:tab w:val="left" w:pos="828"/>
        </w:tabs>
        <w:kinsoku w:val="0"/>
        <w:overflowPunct w:val="0"/>
        <w:spacing w:line="284" w:lineRule="auto"/>
        <w:ind w:right="103" w:firstLine="0"/>
        <w:jc w:val="both"/>
        <w:rPr>
          <w:color w:val="000000"/>
        </w:rPr>
      </w:pPr>
      <w:r>
        <w:rPr>
          <w:color w:val="666666"/>
        </w:rPr>
        <w:t>За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неосновательный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отказ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получения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доставке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Экспедитором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установленный</w:t>
      </w:r>
      <w:r>
        <w:rPr>
          <w:color w:val="666666"/>
          <w:spacing w:val="57"/>
          <w:w w:val="99"/>
        </w:rPr>
        <w:t xml:space="preserve"> </w:t>
      </w:r>
      <w:r>
        <w:rPr>
          <w:color w:val="666666"/>
          <w:spacing w:val="-1"/>
        </w:rPr>
        <w:t>договором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срок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(период)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поставки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Заказчик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уплачивает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штраф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размере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15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процентов,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49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2"/>
        </w:rPr>
        <w:t>к</w:t>
      </w:r>
      <w:r>
        <w:rPr>
          <w:color w:val="666666"/>
        </w:rPr>
        <w:t>оро</w:t>
      </w:r>
      <w:r>
        <w:rPr>
          <w:color w:val="666666"/>
          <w:spacing w:val="-1"/>
        </w:rPr>
        <w:t>п</w:t>
      </w:r>
      <w:r>
        <w:rPr>
          <w:color w:val="666666"/>
        </w:rPr>
        <w:t>о</w:t>
      </w:r>
      <w:r>
        <w:rPr>
          <w:color w:val="666666"/>
          <w:spacing w:val="-5"/>
        </w:rPr>
        <w:t>р</w:t>
      </w:r>
      <w:r>
        <w:rPr>
          <w:color w:val="666666"/>
        </w:rPr>
        <w:t>т</w:t>
      </w:r>
      <w:r>
        <w:rPr>
          <w:color w:val="666666"/>
          <w:spacing w:val="-1"/>
        </w:rPr>
        <w:t>ящим</w:t>
      </w:r>
      <w:r>
        <w:rPr>
          <w:color w:val="666666"/>
        </w:rPr>
        <w:t>ся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3"/>
        </w:rPr>
        <w:t>т</w:t>
      </w:r>
      <w:r>
        <w:rPr>
          <w:color w:val="666666"/>
        </w:rPr>
        <w:t>о</w:t>
      </w:r>
      <w:r>
        <w:rPr>
          <w:color w:val="666666"/>
          <w:spacing w:val="-3"/>
        </w:rPr>
        <w:t>в</w:t>
      </w:r>
      <w:r>
        <w:rPr>
          <w:color w:val="666666"/>
        </w:rPr>
        <w:t>арам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р</w:t>
      </w:r>
      <w:r>
        <w:rPr>
          <w:color w:val="666666"/>
          <w:spacing w:val="-3"/>
        </w:rPr>
        <w:t>а</w:t>
      </w:r>
      <w:r>
        <w:rPr>
          <w:color w:val="666666"/>
        </w:rPr>
        <w:t>з</w:t>
      </w:r>
      <w:r>
        <w:rPr>
          <w:color w:val="666666"/>
          <w:spacing w:val="-1"/>
        </w:rPr>
        <w:t>м</w:t>
      </w:r>
      <w:r>
        <w:rPr>
          <w:color w:val="666666"/>
        </w:rPr>
        <w:t>ере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30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</w:t>
      </w:r>
      <w:r>
        <w:rPr>
          <w:color w:val="666666"/>
        </w:rPr>
        <w:t>ро</w:t>
      </w:r>
      <w:r>
        <w:rPr>
          <w:color w:val="666666"/>
          <w:spacing w:val="-3"/>
        </w:rPr>
        <w:t>ц</w:t>
      </w:r>
      <w:r>
        <w:rPr>
          <w:color w:val="666666"/>
        </w:rPr>
        <w:t>ен</w:t>
      </w:r>
      <w:r>
        <w:rPr>
          <w:color w:val="666666"/>
          <w:spacing w:val="-3"/>
        </w:rPr>
        <w:t>т</w:t>
      </w:r>
      <w:r>
        <w:rPr>
          <w:color w:val="666666"/>
        </w:rPr>
        <w:t>ов</w:t>
      </w:r>
      <w:r>
        <w:rPr>
          <w:color w:val="666666"/>
          <w:spacing w:val="-5"/>
        </w:rPr>
        <w:t xml:space="preserve"> о</w:t>
      </w:r>
      <w:r>
        <w:rPr>
          <w:color w:val="666666"/>
        </w:rPr>
        <w:t>т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-3"/>
        </w:rPr>
        <w:t>т</w:t>
      </w:r>
      <w:r>
        <w:rPr>
          <w:color w:val="666666"/>
        </w:rPr>
        <w:t>о</w:t>
      </w:r>
      <w:r>
        <w:rPr>
          <w:color w:val="666666"/>
          <w:spacing w:val="-1"/>
        </w:rPr>
        <w:t>им</w:t>
      </w:r>
      <w:r>
        <w:rPr>
          <w:color w:val="666666"/>
        </w:rPr>
        <w:t>ости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4"/>
        </w:rPr>
        <w:t>к</w:t>
      </w:r>
      <w:r>
        <w:rPr>
          <w:color w:val="666666"/>
          <w:spacing w:val="-3"/>
        </w:rPr>
        <w:t>а</w:t>
      </w:r>
      <w:r>
        <w:rPr>
          <w:color w:val="666666"/>
        </w:rPr>
        <w:t>занн</w:t>
      </w:r>
      <w:r>
        <w:rPr>
          <w:color w:val="666666"/>
          <w:spacing w:val="-1"/>
        </w:rPr>
        <w:t>ы</w:t>
      </w:r>
      <w:r>
        <w:rPr>
          <w:color w:val="666666"/>
        </w:rPr>
        <w:t>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</w:t>
      </w:r>
      <w:r>
        <w:rPr>
          <w:color w:val="666666"/>
        </w:rPr>
        <w:t>о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</w:t>
      </w:r>
      <w:r>
        <w:rPr>
          <w:color w:val="666666"/>
        </w:rPr>
        <w:t>ере</w:t>
      </w:r>
      <w:r>
        <w:rPr>
          <w:color w:val="666666"/>
          <w:spacing w:val="-3"/>
        </w:rPr>
        <w:t>во</w:t>
      </w:r>
      <w:r>
        <w:rPr>
          <w:color w:val="666666"/>
        </w:rPr>
        <w:t>з</w:t>
      </w:r>
      <w:r>
        <w:rPr>
          <w:color w:val="666666"/>
          <w:spacing w:val="-1"/>
        </w:rPr>
        <w:t>к</w:t>
      </w:r>
      <w:r>
        <w:rPr>
          <w:color w:val="666666"/>
        </w:rPr>
        <w:t>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г</w:t>
      </w:r>
      <w:r>
        <w:rPr>
          <w:color w:val="666666"/>
          <w:spacing w:val="-3"/>
        </w:rPr>
        <w:t>р</w:t>
      </w:r>
      <w:r>
        <w:rPr>
          <w:color w:val="666666"/>
        </w:rPr>
        <w:t>уза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3"/>
        </w:rPr>
        <w:t>у</w:t>
      </w:r>
      <w:r>
        <w:rPr>
          <w:color w:val="666666"/>
        </w:rPr>
        <w:t>слу</w:t>
      </w:r>
      <w:r>
        <w:rPr>
          <w:color w:val="666666"/>
          <w:spacing w:val="-28"/>
        </w:rPr>
        <w:t>г</w:t>
      </w:r>
      <w:r>
        <w:rPr>
          <w:color w:val="666666"/>
        </w:rPr>
        <w:t>.</w:t>
      </w:r>
    </w:p>
    <w:p w14:paraId="76D783B9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4E54D0A" w14:textId="77777777" w:rsidR="00753FD6" w:rsidRDefault="00753FD6">
      <w:pPr>
        <w:pStyle w:val="a3"/>
        <w:numPr>
          <w:ilvl w:val="1"/>
          <w:numId w:val="5"/>
        </w:numPr>
        <w:tabs>
          <w:tab w:val="left" w:pos="828"/>
        </w:tabs>
        <w:kinsoku w:val="0"/>
        <w:overflowPunct w:val="0"/>
        <w:spacing w:line="284" w:lineRule="auto"/>
        <w:ind w:right="114" w:firstLine="0"/>
        <w:jc w:val="both"/>
        <w:rPr>
          <w:color w:val="000000"/>
        </w:rPr>
      </w:pPr>
      <w:r>
        <w:rPr>
          <w:color w:val="666666"/>
        </w:rPr>
        <w:t>За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уклонение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оплаты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услуг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Заказчик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уплачивает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штраф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размере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15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процентов</w:t>
      </w:r>
      <w:r>
        <w:rPr>
          <w:color w:val="666666"/>
          <w:spacing w:val="47"/>
        </w:rPr>
        <w:t xml:space="preserve"> </w:t>
      </w:r>
      <w:r>
        <w:rPr>
          <w:color w:val="666666"/>
          <w:spacing w:val="-1"/>
        </w:rPr>
        <w:t>суммы,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уплаты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которой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он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отказался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уклонился.</w:t>
      </w:r>
    </w:p>
    <w:p w14:paraId="2BC94F2D" w14:textId="77777777" w:rsidR="00753FD6" w:rsidRDefault="00753FD6">
      <w:pPr>
        <w:pStyle w:val="a3"/>
        <w:numPr>
          <w:ilvl w:val="1"/>
          <w:numId w:val="5"/>
        </w:numPr>
        <w:tabs>
          <w:tab w:val="left" w:pos="828"/>
        </w:tabs>
        <w:kinsoku w:val="0"/>
        <w:overflowPunct w:val="0"/>
        <w:spacing w:line="284" w:lineRule="auto"/>
        <w:ind w:right="114" w:firstLine="0"/>
        <w:jc w:val="both"/>
        <w:rPr>
          <w:color w:val="000000"/>
        </w:rPr>
        <w:sectPr w:rsidR="00753FD6">
          <w:pgSz w:w="12240" w:h="15840"/>
          <w:pgMar w:top="240" w:right="460" w:bottom="280" w:left="460" w:header="720" w:footer="720" w:gutter="0"/>
          <w:cols w:space="720"/>
          <w:noEndnote/>
        </w:sectPr>
      </w:pPr>
    </w:p>
    <w:p w14:paraId="64EF4351" w14:textId="77777777" w:rsidR="00753FD6" w:rsidRDefault="00753FD6">
      <w:pPr>
        <w:pStyle w:val="a3"/>
        <w:numPr>
          <w:ilvl w:val="1"/>
          <w:numId w:val="5"/>
        </w:numPr>
        <w:tabs>
          <w:tab w:val="left" w:pos="827"/>
        </w:tabs>
        <w:kinsoku w:val="0"/>
        <w:overflowPunct w:val="0"/>
        <w:spacing w:before="48" w:line="284" w:lineRule="auto"/>
        <w:ind w:right="111" w:firstLine="0"/>
        <w:jc w:val="both"/>
        <w:rPr>
          <w:color w:val="000000"/>
        </w:rPr>
      </w:pPr>
      <w:r>
        <w:rPr>
          <w:color w:val="666666"/>
          <w:spacing w:val="-1"/>
        </w:rPr>
        <w:lastRenderedPageBreak/>
        <w:t>При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несвоевременной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оплате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Заказчик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3"/>
        </w:rPr>
        <w:t>уплачивает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пеню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размере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0,4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процента</w:t>
      </w:r>
      <w:r>
        <w:rPr>
          <w:color w:val="666666"/>
          <w:spacing w:val="99"/>
        </w:rPr>
        <w:t xml:space="preserve"> </w:t>
      </w:r>
      <w:r>
        <w:rPr>
          <w:color w:val="666666"/>
          <w:spacing w:val="-2"/>
        </w:rPr>
        <w:t>суммы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просроченного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платежа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каждый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день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просрочки,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но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более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50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процентов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суммы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просроченного</w:t>
      </w:r>
      <w:r>
        <w:rPr>
          <w:color w:val="666666"/>
          <w:spacing w:val="81"/>
        </w:rPr>
        <w:t xml:space="preserve"> </w:t>
      </w:r>
      <w:r>
        <w:rPr>
          <w:color w:val="666666"/>
          <w:spacing w:val="-2"/>
        </w:rPr>
        <w:t>платежа.</w:t>
      </w:r>
    </w:p>
    <w:p w14:paraId="49F66FB0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E27970C" w14:textId="77777777" w:rsidR="00753FD6" w:rsidRDefault="00753FD6">
      <w:pPr>
        <w:pStyle w:val="a3"/>
        <w:numPr>
          <w:ilvl w:val="1"/>
          <w:numId w:val="5"/>
        </w:numPr>
        <w:tabs>
          <w:tab w:val="left" w:pos="827"/>
        </w:tabs>
        <w:kinsoku w:val="0"/>
        <w:overflowPunct w:val="0"/>
        <w:spacing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1"/>
        </w:rPr>
        <w:t>За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несвоевременный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прием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Заказчик</w:t>
      </w:r>
      <w:r>
        <w:rPr>
          <w:color w:val="666666"/>
          <w:spacing w:val="-3"/>
        </w:rPr>
        <w:t xml:space="preserve"> уплачивает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пеню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размере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0,4</w:t>
      </w:r>
      <w:r>
        <w:rPr>
          <w:color w:val="666666"/>
          <w:spacing w:val="-2"/>
        </w:rPr>
        <w:t xml:space="preserve"> процента</w:t>
      </w:r>
      <w:r>
        <w:rPr>
          <w:color w:val="666666"/>
          <w:spacing w:val="-3"/>
        </w:rPr>
        <w:t xml:space="preserve"> от</w:t>
      </w:r>
      <w:r>
        <w:rPr>
          <w:color w:val="666666"/>
          <w:spacing w:val="109"/>
        </w:rPr>
        <w:t xml:space="preserve"> </w:t>
      </w:r>
      <w:r>
        <w:rPr>
          <w:color w:val="666666"/>
          <w:spacing w:val="-2"/>
        </w:rPr>
        <w:t>суммы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у</w:t>
      </w:r>
      <w:r>
        <w:rPr>
          <w:color w:val="666666"/>
          <w:spacing w:val="-1"/>
        </w:rPr>
        <w:t>слу</w:t>
      </w:r>
      <w:r>
        <w:rPr>
          <w:color w:val="666666"/>
          <w:spacing w:val="-28"/>
        </w:rPr>
        <w:t>г</w:t>
      </w:r>
      <w:r>
        <w:rPr>
          <w:color w:val="666666"/>
        </w:rPr>
        <w:t>,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каждый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день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просрочки,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но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более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50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процентов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суммы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оказанных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перевозки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21"/>
        </w:rPr>
        <w:t xml:space="preserve"> </w:t>
      </w:r>
      <w:r>
        <w:rPr>
          <w:color w:val="666666"/>
          <w:spacing w:val="-3"/>
        </w:rPr>
        <w:t>у</w:t>
      </w:r>
      <w:r>
        <w:rPr>
          <w:color w:val="666666"/>
          <w:spacing w:val="-1"/>
        </w:rPr>
        <w:t>слу</w:t>
      </w:r>
      <w:r>
        <w:rPr>
          <w:color w:val="666666"/>
          <w:spacing w:val="-28"/>
        </w:rPr>
        <w:t>г</w:t>
      </w:r>
      <w:r>
        <w:rPr>
          <w:color w:val="666666"/>
        </w:rPr>
        <w:t>.</w:t>
      </w:r>
    </w:p>
    <w:p w14:paraId="1FDA4E40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14F8AB25" w14:textId="77777777" w:rsidR="00753FD6" w:rsidRDefault="00753FD6">
      <w:pPr>
        <w:pStyle w:val="a3"/>
        <w:numPr>
          <w:ilvl w:val="1"/>
          <w:numId w:val="5"/>
        </w:numPr>
        <w:tabs>
          <w:tab w:val="left" w:pos="827"/>
        </w:tabs>
        <w:kinsoku w:val="0"/>
        <w:overflowPunct w:val="0"/>
        <w:spacing w:line="284" w:lineRule="auto"/>
        <w:ind w:right="107" w:firstLine="0"/>
        <w:jc w:val="both"/>
        <w:rPr>
          <w:color w:val="000000"/>
        </w:rPr>
      </w:pPr>
      <w:r>
        <w:rPr>
          <w:color w:val="666666"/>
          <w:spacing w:val="-2"/>
        </w:rPr>
        <w:t>Заказчик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полностью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понимает</w:t>
      </w:r>
      <w:r>
        <w:rPr>
          <w:color w:val="666666"/>
          <w:spacing w:val="2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соглашается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тем,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что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ответственность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перевозчика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81"/>
          <w:w w:val="99"/>
        </w:rPr>
        <w:t xml:space="preserve"> </w:t>
      </w:r>
      <w:r>
        <w:rPr>
          <w:color w:val="666666"/>
          <w:spacing w:val="-2"/>
        </w:rPr>
        <w:t>соответственно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Экспедитора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порчу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утерю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ограничена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международными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конвенциями,</w:t>
      </w:r>
      <w:r>
        <w:rPr>
          <w:color w:val="666666"/>
          <w:spacing w:val="69"/>
          <w:w w:val="99"/>
        </w:rPr>
        <w:t xml:space="preserve"> </w:t>
      </w:r>
      <w:r>
        <w:rPr>
          <w:color w:val="666666"/>
          <w:spacing w:val="-1"/>
        </w:rPr>
        <w:t>соглашениями,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протоколами,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которым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присоединилась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Республика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3"/>
        </w:rPr>
        <w:t>Узбекистан.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частности:</w:t>
      </w:r>
    </w:p>
    <w:p w14:paraId="22CA5F45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8B58FB7" w14:textId="77777777" w:rsidR="00753FD6" w:rsidRDefault="00753FD6">
      <w:pPr>
        <w:pStyle w:val="a3"/>
        <w:kinsoku w:val="0"/>
        <w:overflowPunct w:val="0"/>
        <w:spacing w:line="284" w:lineRule="auto"/>
        <w:ind w:right="107"/>
        <w:jc w:val="both"/>
        <w:rPr>
          <w:color w:val="000000"/>
        </w:rPr>
      </w:pPr>
      <w:r>
        <w:rPr>
          <w:color w:val="666666"/>
          <w:spacing w:val="-1"/>
        </w:rPr>
        <w:t>а)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Для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воздушной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перевозки: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Положения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Варшавской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Конвенции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1929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3"/>
        </w:rPr>
        <w:t>года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(с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учетом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изменений,</w:t>
      </w:r>
      <w:r>
        <w:rPr>
          <w:color w:val="666666"/>
          <w:spacing w:val="73"/>
          <w:w w:val="99"/>
        </w:rPr>
        <w:t xml:space="preserve"> </w:t>
      </w:r>
      <w:r>
        <w:rPr>
          <w:color w:val="666666"/>
          <w:spacing w:val="-1"/>
        </w:rPr>
        <w:t>внесенных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Гаагским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протоколом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1955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3"/>
        </w:rPr>
        <w:t>года)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применяются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случае,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если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Перевозка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5"/>
        </w:rPr>
        <w:t>Г</w:t>
      </w:r>
      <w:r>
        <w:rPr>
          <w:color w:val="666666"/>
          <w:spacing w:val="-4"/>
        </w:rPr>
        <w:t>руза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полностью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65"/>
          <w:w w:val="99"/>
        </w:rPr>
        <w:t xml:space="preserve"> </w:t>
      </w:r>
      <w:r>
        <w:rPr>
          <w:color w:val="666666"/>
          <w:spacing w:val="-1"/>
        </w:rPr>
        <w:t>частично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3"/>
        </w:rPr>
        <w:t>осуществляется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воздуху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конечный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пункт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Перевозки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остановка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пути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приходятся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на</w:t>
      </w:r>
      <w:r>
        <w:rPr>
          <w:color w:val="666666"/>
          <w:spacing w:val="81"/>
        </w:rPr>
        <w:t xml:space="preserve"> </w:t>
      </w:r>
      <w:r>
        <w:rPr>
          <w:color w:val="666666"/>
          <w:spacing w:val="-4"/>
        </w:rPr>
        <w:t>страну</w:t>
      </w:r>
      <w:r>
        <w:rPr>
          <w:color w:val="666666"/>
          <w:spacing w:val="-5"/>
        </w:rPr>
        <w:t>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которая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является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страной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начала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Перевозки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5"/>
        </w:rPr>
        <w:t>воздуху</w:t>
      </w:r>
      <w:r>
        <w:rPr>
          <w:color w:val="666666"/>
          <w:spacing w:val="-6"/>
        </w:rPr>
        <w:t>.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Эта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Международная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Конвенция</w:t>
      </w:r>
      <w:r>
        <w:rPr>
          <w:color w:val="666666"/>
          <w:spacing w:val="89"/>
          <w:w w:val="99"/>
        </w:rPr>
        <w:t xml:space="preserve"> </w:t>
      </w:r>
      <w:r>
        <w:rPr>
          <w:color w:val="666666"/>
          <w:spacing w:val="-3"/>
        </w:rPr>
        <w:t>регулирует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ограничивает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3"/>
        </w:rPr>
        <w:t>ответственность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перевозчика,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соответственно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Экспедитора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5"/>
        </w:rPr>
        <w:t>утрату</w:t>
      </w:r>
      <w:r>
        <w:rPr>
          <w:color w:val="666666"/>
          <w:spacing w:val="-6"/>
        </w:rPr>
        <w:t>,</w:t>
      </w:r>
      <w:r>
        <w:rPr>
          <w:color w:val="666666"/>
          <w:spacing w:val="97"/>
          <w:w w:val="99"/>
        </w:rPr>
        <w:t xml:space="preserve"> </w:t>
      </w:r>
      <w:r>
        <w:rPr>
          <w:color w:val="666666"/>
          <w:spacing w:val="-2"/>
        </w:rPr>
        <w:t>повреждение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несвоевременную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доставку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5"/>
        </w:rPr>
        <w:t>Г</w:t>
      </w:r>
      <w:r>
        <w:rPr>
          <w:color w:val="666666"/>
          <w:spacing w:val="-4"/>
        </w:rPr>
        <w:t>руза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17.66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специальными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правами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заимствования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1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кг</w:t>
      </w:r>
      <w:r>
        <w:rPr>
          <w:color w:val="666666"/>
          <w:spacing w:val="99"/>
          <w:w w:val="99"/>
        </w:rPr>
        <w:t xml:space="preserve"> </w:t>
      </w:r>
      <w:r>
        <w:rPr>
          <w:color w:val="666666"/>
          <w:spacing w:val="-2"/>
        </w:rPr>
        <w:t>груза.</w:t>
      </w:r>
    </w:p>
    <w:p w14:paraId="78573B6A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58F4CD7" w14:textId="77777777" w:rsidR="00753FD6" w:rsidRDefault="00753FD6">
      <w:pPr>
        <w:pStyle w:val="a3"/>
        <w:kinsoku w:val="0"/>
        <w:overflowPunct w:val="0"/>
        <w:spacing w:line="284" w:lineRule="auto"/>
        <w:ind w:right="106"/>
        <w:jc w:val="both"/>
        <w:rPr>
          <w:color w:val="000000"/>
        </w:rPr>
      </w:pPr>
      <w:r>
        <w:rPr>
          <w:color w:val="666666"/>
          <w:spacing w:val="-1"/>
        </w:rPr>
        <w:t>б)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Для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перевозки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автомобильным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транспортом.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Если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перевозка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3"/>
        </w:rPr>
        <w:t>осуществляется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исключительно</w:t>
      </w:r>
      <w:r>
        <w:rPr>
          <w:color w:val="666666"/>
          <w:spacing w:val="99"/>
        </w:rPr>
        <w:t xml:space="preserve"> </w:t>
      </w:r>
      <w:r>
        <w:rPr>
          <w:color w:val="666666"/>
          <w:spacing w:val="-2"/>
        </w:rPr>
        <w:t>автомобильным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транспортом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4"/>
        </w:rPr>
        <w:t>страну</w:t>
      </w:r>
      <w:r>
        <w:rPr>
          <w:color w:val="666666"/>
          <w:spacing w:val="-5"/>
        </w:rPr>
        <w:t>,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стране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из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страны,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являющейся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участницей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Конвенции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81"/>
        </w:rPr>
        <w:t xml:space="preserve"> </w:t>
      </w:r>
      <w:r>
        <w:rPr>
          <w:color w:val="666666"/>
          <w:spacing w:val="-2"/>
        </w:rPr>
        <w:t>Договоре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международной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дорожной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перевозки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грузов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1956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3"/>
        </w:rPr>
        <w:t>года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(далее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ЦМР)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3"/>
        </w:rPr>
        <w:t>ответственность</w:t>
      </w:r>
      <w:r>
        <w:rPr>
          <w:color w:val="666666"/>
          <w:spacing w:val="97"/>
          <w:w w:val="99"/>
        </w:rPr>
        <w:t xml:space="preserve"> </w:t>
      </w:r>
      <w:r>
        <w:rPr>
          <w:color w:val="666666"/>
          <w:spacing w:val="-2"/>
        </w:rPr>
        <w:t>перевозчика,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соответственно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Экспедитора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утрату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2"/>
        </w:rPr>
        <w:t>повреждение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5"/>
        </w:rPr>
        <w:t>Г</w:t>
      </w:r>
      <w:r>
        <w:rPr>
          <w:color w:val="666666"/>
          <w:spacing w:val="-4"/>
        </w:rPr>
        <w:t>руза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1"/>
        </w:rPr>
        <w:t>части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ограничена</w:t>
      </w:r>
      <w:r>
        <w:rPr>
          <w:color w:val="666666"/>
          <w:spacing w:val="67"/>
        </w:rPr>
        <w:t xml:space="preserve"> </w:t>
      </w:r>
      <w:r>
        <w:rPr>
          <w:color w:val="666666"/>
          <w:spacing w:val="-1"/>
        </w:rPr>
        <w:t>8,33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специальных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прав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заимствования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1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кг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груза.</w:t>
      </w:r>
    </w:p>
    <w:p w14:paraId="2583AD59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79DEF9F" w14:textId="77777777" w:rsidR="00753FD6" w:rsidRDefault="00753FD6">
      <w:pPr>
        <w:pStyle w:val="a3"/>
        <w:numPr>
          <w:ilvl w:val="1"/>
          <w:numId w:val="5"/>
        </w:numPr>
        <w:tabs>
          <w:tab w:val="left" w:pos="827"/>
        </w:tabs>
        <w:kinsoku w:val="0"/>
        <w:overflowPunct w:val="0"/>
        <w:spacing w:line="284" w:lineRule="auto"/>
        <w:ind w:right="111" w:firstLine="0"/>
        <w:jc w:val="both"/>
        <w:rPr>
          <w:color w:val="000000"/>
        </w:rPr>
      </w:pPr>
      <w:r>
        <w:rPr>
          <w:color w:val="666666"/>
          <w:spacing w:val="-2"/>
        </w:rPr>
        <w:t>Если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4"/>
        </w:rPr>
        <w:t>удовлетвор</w:t>
      </w:r>
      <w:r>
        <w:rPr>
          <w:color w:val="666666"/>
          <w:spacing w:val="-5"/>
        </w:rPr>
        <w:t>я</w:t>
      </w:r>
      <w:r>
        <w:rPr>
          <w:color w:val="666666"/>
          <w:spacing w:val="-4"/>
        </w:rPr>
        <w:t>ет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степень</w:t>
      </w:r>
      <w:r>
        <w:rPr>
          <w:color w:val="666666"/>
          <w:spacing w:val="-3"/>
        </w:rPr>
        <w:t xml:space="preserve"> ответственности </w:t>
      </w:r>
      <w:r>
        <w:rPr>
          <w:color w:val="666666"/>
          <w:spacing w:val="-2"/>
        </w:rPr>
        <w:t>Экспедитора,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Заказчик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 xml:space="preserve">должен </w:t>
      </w:r>
      <w:r>
        <w:rPr>
          <w:color w:val="666666"/>
          <w:spacing w:val="-1"/>
        </w:rPr>
        <w:t>указать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09"/>
        </w:rPr>
        <w:t xml:space="preserve"> </w:t>
      </w:r>
      <w:r>
        <w:rPr>
          <w:color w:val="666666"/>
          <w:spacing w:val="-1"/>
        </w:rPr>
        <w:t>Приложении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на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3"/>
        </w:rPr>
        <w:t>отдельный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груз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требовании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страховании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 xml:space="preserve">груза </w:t>
      </w:r>
      <w:r>
        <w:rPr>
          <w:color w:val="666666"/>
          <w:spacing w:val="-1"/>
        </w:rPr>
        <w:t>на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большую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5"/>
        </w:rPr>
        <w:t>су</w:t>
      </w:r>
      <w:r>
        <w:rPr>
          <w:color w:val="666666"/>
          <w:spacing w:val="-6"/>
        </w:rPr>
        <w:t>мм</w:t>
      </w:r>
      <w:r>
        <w:rPr>
          <w:color w:val="666666"/>
          <w:spacing w:val="-5"/>
        </w:rPr>
        <w:t>у</w:t>
      </w:r>
      <w:r>
        <w:rPr>
          <w:color w:val="666666"/>
          <w:spacing w:val="-6"/>
        </w:rPr>
        <w:t>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либо</w:t>
      </w:r>
      <w:r>
        <w:rPr>
          <w:color w:val="666666"/>
          <w:spacing w:val="-2"/>
        </w:rPr>
        <w:t xml:space="preserve"> Заказчик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должен</w:t>
      </w:r>
      <w:r>
        <w:rPr>
          <w:color w:val="666666"/>
          <w:spacing w:val="89"/>
        </w:rPr>
        <w:t xml:space="preserve"> </w:t>
      </w:r>
      <w:r>
        <w:rPr>
          <w:color w:val="666666"/>
          <w:spacing w:val="-2"/>
        </w:rPr>
        <w:t>застраховать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груз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самостоятельно.</w:t>
      </w:r>
    </w:p>
    <w:p w14:paraId="10FE7AC2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DB82FB5" w14:textId="77777777" w:rsidR="00753FD6" w:rsidRDefault="00753FD6">
      <w:pPr>
        <w:pStyle w:val="a3"/>
        <w:numPr>
          <w:ilvl w:val="1"/>
          <w:numId w:val="5"/>
        </w:numPr>
        <w:tabs>
          <w:tab w:val="left" w:pos="827"/>
        </w:tabs>
        <w:kinsoku w:val="0"/>
        <w:overflowPunct w:val="0"/>
        <w:spacing w:line="284" w:lineRule="auto"/>
        <w:ind w:right="109" w:firstLine="0"/>
        <w:jc w:val="both"/>
        <w:rPr>
          <w:color w:val="000000"/>
        </w:rPr>
      </w:pPr>
      <w:r>
        <w:rPr>
          <w:color w:val="666666"/>
          <w:spacing w:val="-2"/>
        </w:rPr>
        <w:t>Если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Экспедитор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до</w:t>
      </w:r>
      <w:r>
        <w:rPr>
          <w:color w:val="666666"/>
          <w:spacing w:val="4"/>
        </w:rPr>
        <w:t>к</w:t>
      </w:r>
      <w:r>
        <w:rPr>
          <w:color w:val="666666"/>
          <w:spacing w:val="-1"/>
        </w:rPr>
        <w:t>аж</w:t>
      </w:r>
      <w:r>
        <w:rPr>
          <w:color w:val="666666"/>
          <w:spacing w:val="-8"/>
        </w:rPr>
        <w:t>е</w:t>
      </w:r>
      <w:r>
        <w:rPr>
          <w:color w:val="666666"/>
          <w:spacing w:val="-25"/>
        </w:rPr>
        <w:t>т</w:t>
      </w:r>
      <w:r>
        <w:rPr>
          <w:color w:val="666666"/>
        </w:rPr>
        <w:t>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что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нарушение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обязательства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вызвано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ненадлежащим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исполнением</w:t>
      </w:r>
      <w:r>
        <w:rPr>
          <w:color w:val="666666"/>
          <w:spacing w:val="43"/>
          <w:w w:val="99"/>
        </w:rPr>
        <w:t xml:space="preserve"> </w:t>
      </w:r>
      <w:r>
        <w:rPr>
          <w:color w:val="666666"/>
          <w:spacing w:val="-2"/>
        </w:rPr>
        <w:t>Договора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перевозки,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ответственность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Экспедитора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перед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3"/>
        </w:rPr>
        <w:t>определяется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тем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же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правилам,</w:t>
      </w:r>
      <w:r>
        <w:rPr>
          <w:color w:val="666666"/>
          <w:spacing w:val="97"/>
          <w:w w:val="99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которым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перед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Экспедитором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4"/>
        </w:rPr>
        <w:t>отве</w:t>
      </w:r>
      <w:r>
        <w:rPr>
          <w:color w:val="666666"/>
          <w:spacing w:val="-5"/>
        </w:rPr>
        <w:t>ч</w:t>
      </w:r>
      <w:r>
        <w:rPr>
          <w:color w:val="666666"/>
          <w:spacing w:val="-4"/>
        </w:rPr>
        <w:t>ает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соответствующий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Перевозчик.</w:t>
      </w:r>
    </w:p>
    <w:p w14:paraId="6E0AF450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354B9ECB" w14:textId="77777777" w:rsidR="00753FD6" w:rsidRDefault="00753FD6">
      <w:pPr>
        <w:pStyle w:val="a3"/>
        <w:numPr>
          <w:ilvl w:val="1"/>
          <w:numId w:val="5"/>
        </w:numPr>
        <w:tabs>
          <w:tab w:val="left" w:pos="778"/>
        </w:tabs>
        <w:kinsoku w:val="0"/>
        <w:overflowPunct w:val="0"/>
        <w:spacing w:line="284" w:lineRule="auto"/>
        <w:ind w:right="106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рамках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исполнения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своих</w:t>
      </w:r>
      <w:r>
        <w:rPr>
          <w:color w:val="666666"/>
          <w:spacing w:val="-3"/>
        </w:rPr>
        <w:t xml:space="preserve"> обязательств </w:t>
      </w:r>
      <w:r>
        <w:rPr>
          <w:color w:val="666666"/>
          <w:spacing w:val="-1"/>
        </w:rPr>
        <w:t>по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Договору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стороны</w:t>
      </w:r>
      <w:r>
        <w:rPr>
          <w:color w:val="666666"/>
          <w:spacing w:val="-3"/>
        </w:rPr>
        <w:t xml:space="preserve"> обеспечивают </w:t>
      </w:r>
      <w:r>
        <w:rPr>
          <w:color w:val="666666"/>
          <w:spacing w:val="-2"/>
        </w:rPr>
        <w:t>соблюдение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правил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87"/>
        </w:rPr>
        <w:t xml:space="preserve"> </w:t>
      </w:r>
      <w:r>
        <w:rPr>
          <w:color w:val="666666"/>
          <w:spacing w:val="-2"/>
        </w:rPr>
        <w:t>борьбе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коррупцией,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том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числе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действующего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законодательства;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гарантируя,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что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их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работники,</w:t>
      </w:r>
      <w:r>
        <w:rPr>
          <w:color w:val="666666"/>
          <w:spacing w:val="59"/>
          <w:w w:val="99"/>
        </w:rPr>
        <w:t xml:space="preserve"> </w:t>
      </w:r>
      <w:r>
        <w:rPr>
          <w:color w:val="666666"/>
          <w:spacing w:val="-2"/>
        </w:rPr>
        <w:t>аффилированные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лица,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бенефициары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их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партнеры,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контрагенты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выполнению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договора,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должны</w:t>
      </w:r>
      <w:r>
        <w:rPr>
          <w:color w:val="666666"/>
          <w:spacing w:val="93"/>
          <w:w w:val="99"/>
        </w:rPr>
        <w:t xml:space="preserve"> </w:t>
      </w:r>
      <w:r>
        <w:rPr>
          <w:color w:val="666666"/>
          <w:spacing w:val="-2"/>
        </w:rPr>
        <w:t>воздерживаться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дачи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получения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взятки,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коммерческого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подкупа,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посредничества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во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взяточничестве,</w:t>
      </w:r>
      <w:r>
        <w:rPr>
          <w:color w:val="666666"/>
          <w:spacing w:val="89"/>
          <w:w w:val="99"/>
        </w:rPr>
        <w:t xml:space="preserve"> </w:t>
      </w:r>
      <w:r>
        <w:rPr>
          <w:color w:val="666666"/>
          <w:spacing w:val="-1"/>
        </w:rPr>
        <w:t>подкупе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служащего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государственного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органа,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организации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государственным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участием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получения</w:t>
      </w:r>
      <w:r>
        <w:rPr>
          <w:color w:val="666666"/>
          <w:spacing w:val="61"/>
          <w:w w:val="99"/>
        </w:rPr>
        <w:t xml:space="preserve"> </w:t>
      </w:r>
      <w:r>
        <w:rPr>
          <w:color w:val="666666"/>
          <w:spacing w:val="-2"/>
        </w:rPr>
        <w:t>материальных</w:t>
      </w:r>
      <w:r>
        <w:rPr>
          <w:color w:val="666666"/>
          <w:spacing w:val="8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нематериальных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3"/>
        </w:rPr>
        <w:t>выгод.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Стороны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гарантируют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принятие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мер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недопущению</w:t>
      </w:r>
      <w:r>
        <w:rPr>
          <w:color w:val="666666"/>
          <w:spacing w:val="79"/>
        </w:rPr>
        <w:t xml:space="preserve"> </w:t>
      </w:r>
      <w:r>
        <w:rPr>
          <w:color w:val="666666"/>
          <w:spacing w:val="-1"/>
        </w:rPr>
        <w:t>указанных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1"/>
        </w:rPr>
        <w:t>действий.</w:t>
      </w:r>
    </w:p>
    <w:p w14:paraId="3117A3CB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72F3789C" w14:textId="77777777" w:rsidR="00753FD6" w:rsidRDefault="00753FD6">
      <w:pPr>
        <w:pStyle w:val="a3"/>
        <w:numPr>
          <w:ilvl w:val="1"/>
          <w:numId w:val="5"/>
        </w:numPr>
        <w:tabs>
          <w:tab w:val="left" w:pos="747"/>
        </w:tabs>
        <w:kinsoku w:val="0"/>
        <w:overflowPunct w:val="0"/>
        <w:spacing w:line="284" w:lineRule="auto"/>
        <w:ind w:right="107" w:firstLine="0"/>
        <w:jc w:val="both"/>
        <w:rPr>
          <w:color w:val="000000"/>
        </w:rPr>
      </w:pPr>
      <w:r>
        <w:rPr>
          <w:color w:val="666666"/>
          <w:spacing w:val="-2"/>
        </w:rPr>
        <w:t>Стороны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обязуются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незамедлительно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уведомлять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друг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друга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письменной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форме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(по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электронной</w:t>
      </w:r>
      <w:r>
        <w:rPr>
          <w:color w:val="666666"/>
          <w:spacing w:val="77"/>
          <w:w w:val="99"/>
        </w:rPr>
        <w:t xml:space="preserve"> </w:t>
      </w:r>
      <w:r>
        <w:rPr>
          <w:color w:val="666666"/>
          <w:spacing w:val="-2"/>
        </w:rPr>
        <w:t>почте)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телефону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доверия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(+99899-996-12-14)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случае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нарушения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антикоррупционных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правил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47"/>
          <w:w w:val="99"/>
        </w:rPr>
        <w:t xml:space="preserve"> </w:t>
      </w:r>
      <w:r>
        <w:rPr>
          <w:color w:val="666666"/>
          <w:spacing w:val="-2"/>
        </w:rPr>
        <w:t>разумно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обоснованных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подозрений.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Стороны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вправе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запросить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письменное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объяснение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3"/>
        </w:rPr>
        <w:t>целях</w:t>
      </w:r>
      <w:r>
        <w:rPr>
          <w:color w:val="666666"/>
          <w:spacing w:val="77"/>
        </w:rPr>
        <w:t xml:space="preserve"> </w:t>
      </w:r>
      <w:r>
        <w:rPr>
          <w:color w:val="666666"/>
          <w:spacing w:val="-2"/>
        </w:rPr>
        <w:t>разъяснения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ситуации,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Сторона,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получившая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обращение,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3"/>
        </w:rPr>
        <w:t>может сделать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заявление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комментировать</w:t>
      </w:r>
      <w:r>
        <w:rPr>
          <w:color w:val="666666"/>
          <w:spacing w:val="111"/>
          <w:w w:val="99"/>
        </w:rPr>
        <w:t xml:space="preserve"> </w:t>
      </w:r>
      <w:r>
        <w:rPr>
          <w:color w:val="666666"/>
          <w:spacing w:val="-2"/>
        </w:rPr>
        <w:t>свое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мнение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3"/>
        </w:rPr>
        <w:t xml:space="preserve"> течение </w:t>
      </w:r>
      <w:r>
        <w:rPr>
          <w:color w:val="666666"/>
          <w:spacing w:val="-1"/>
        </w:rPr>
        <w:t>10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(десяти)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 xml:space="preserve">рабочих </w:t>
      </w:r>
      <w:r>
        <w:rPr>
          <w:color w:val="666666"/>
          <w:spacing w:val="-1"/>
        </w:rPr>
        <w:t>дней.</w:t>
      </w:r>
    </w:p>
    <w:p w14:paraId="0166FF06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67523084" w14:textId="77777777" w:rsidR="00753FD6" w:rsidRDefault="00753FD6">
      <w:pPr>
        <w:pStyle w:val="a3"/>
        <w:numPr>
          <w:ilvl w:val="1"/>
          <w:numId w:val="5"/>
        </w:numPr>
        <w:tabs>
          <w:tab w:val="left" w:pos="827"/>
        </w:tabs>
        <w:kinsoku w:val="0"/>
        <w:overflowPunct w:val="0"/>
        <w:spacing w:line="284" w:lineRule="auto"/>
        <w:ind w:right="111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случае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невыполнения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требований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настоящей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статьи,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том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числе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устранения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коррупционных</w:t>
      </w:r>
      <w:r>
        <w:rPr>
          <w:color w:val="666666"/>
          <w:spacing w:val="79"/>
        </w:rPr>
        <w:t xml:space="preserve"> </w:t>
      </w:r>
      <w:r>
        <w:rPr>
          <w:color w:val="666666"/>
          <w:spacing w:val="-1"/>
        </w:rPr>
        <w:t>рисков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установленный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срок,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принятых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сторонами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мер,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приведших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снижению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коррупционной</w:t>
      </w:r>
      <w:r>
        <w:rPr>
          <w:color w:val="666666"/>
          <w:spacing w:val="57"/>
          <w:w w:val="99"/>
        </w:rPr>
        <w:t xml:space="preserve"> </w:t>
      </w:r>
      <w:r>
        <w:rPr>
          <w:color w:val="666666"/>
          <w:spacing w:val="-1"/>
        </w:rPr>
        <w:t>ситуации,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другая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сторона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вправе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расторгнуть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договор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приостановить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исполнение.</w:t>
      </w:r>
    </w:p>
    <w:p w14:paraId="571C1FA7" w14:textId="77777777" w:rsidR="00753FD6" w:rsidRDefault="00753FD6">
      <w:pPr>
        <w:pStyle w:val="a3"/>
        <w:numPr>
          <w:ilvl w:val="1"/>
          <w:numId w:val="5"/>
        </w:numPr>
        <w:tabs>
          <w:tab w:val="left" w:pos="827"/>
        </w:tabs>
        <w:kinsoku w:val="0"/>
        <w:overflowPunct w:val="0"/>
        <w:spacing w:line="284" w:lineRule="auto"/>
        <w:ind w:right="111" w:firstLine="0"/>
        <w:jc w:val="both"/>
        <w:rPr>
          <w:color w:val="000000"/>
        </w:rPr>
        <w:sectPr w:rsidR="00753FD6">
          <w:pgSz w:w="12240" w:h="15840"/>
          <w:pgMar w:top="240" w:right="460" w:bottom="280" w:left="460" w:header="720" w:footer="720" w:gutter="0"/>
          <w:cols w:space="720"/>
          <w:noEndnote/>
        </w:sectPr>
      </w:pPr>
    </w:p>
    <w:p w14:paraId="6CF73DF4" w14:textId="77777777" w:rsidR="00753FD6" w:rsidRDefault="00753FD6">
      <w:pPr>
        <w:pStyle w:val="1"/>
        <w:numPr>
          <w:ilvl w:val="0"/>
          <w:numId w:val="10"/>
        </w:numPr>
        <w:tabs>
          <w:tab w:val="left" w:pos="3050"/>
        </w:tabs>
        <w:kinsoku w:val="0"/>
        <w:overflowPunct w:val="0"/>
        <w:spacing w:before="48"/>
        <w:ind w:left="3049" w:hanging="244"/>
        <w:rPr>
          <w:b w:val="0"/>
          <w:bCs w:val="0"/>
          <w:color w:val="000000"/>
        </w:rPr>
      </w:pPr>
      <w:r>
        <w:rPr>
          <w:color w:val="666666"/>
          <w:spacing w:val="-2"/>
        </w:rPr>
        <w:lastRenderedPageBreak/>
        <w:t>ПОРЯДОК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ПРИЕМА,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3"/>
        </w:rPr>
        <w:t>ХРАНЕНИЯ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4"/>
        </w:rPr>
        <w:t>ВЫДА</w:t>
      </w:r>
      <w:r>
        <w:rPr>
          <w:color w:val="666666"/>
          <w:spacing w:val="-5"/>
        </w:rPr>
        <w:t xml:space="preserve">ЧИ </w:t>
      </w:r>
      <w:r>
        <w:rPr>
          <w:color w:val="666666"/>
          <w:spacing w:val="-1"/>
        </w:rPr>
        <w:t>ГРУЗА</w:t>
      </w:r>
    </w:p>
    <w:p w14:paraId="6410B63F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702C6B6C" w14:textId="77777777" w:rsidR="00753FD6" w:rsidRDefault="00753FD6">
      <w:pPr>
        <w:pStyle w:val="a3"/>
        <w:numPr>
          <w:ilvl w:val="1"/>
          <w:numId w:val="4"/>
        </w:numPr>
        <w:tabs>
          <w:tab w:val="left" w:pos="828"/>
        </w:tabs>
        <w:kinsoku w:val="0"/>
        <w:overflowPunct w:val="0"/>
        <w:spacing w:line="284" w:lineRule="auto"/>
        <w:ind w:right="103" w:firstLine="0"/>
        <w:jc w:val="both"/>
        <w:rPr>
          <w:color w:val="000000"/>
        </w:rPr>
      </w:pPr>
      <w:r>
        <w:rPr>
          <w:color w:val="666666"/>
          <w:spacing w:val="-1"/>
        </w:rPr>
        <w:t>Прием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Экспедитором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производится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количеству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7"/>
        </w:rPr>
        <w:t>м</w:t>
      </w:r>
      <w:r>
        <w:rPr>
          <w:color w:val="666666"/>
          <w:spacing w:val="-6"/>
        </w:rPr>
        <w:t>ест</w:t>
      </w:r>
      <w:r>
        <w:rPr>
          <w:color w:val="666666"/>
          <w:spacing w:val="-7"/>
        </w:rPr>
        <w:t>,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6"/>
        </w:rPr>
        <w:t>объем</w:t>
      </w:r>
      <w:r>
        <w:rPr>
          <w:color w:val="666666"/>
          <w:spacing w:val="-5"/>
        </w:rPr>
        <w:t>у</w:t>
      </w:r>
      <w:r>
        <w:rPr>
          <w:color w:val="666666"/>
          <w:spacing w:val="-6"/>
        </w:rPr>
        <w:t>,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6"/>
        </w:rPr>
        <w:t>весу</w:t>
      </w:r>
      <w:r>
        <w:rPr>
          <w:color w:val="666666"/>
          <w:spacing w:val="-7"/>
        </w:rPr>
        <w:t>,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3"/>
        </w:rPr>
        <w:t>без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досмотра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73"/>
          <w:w w:val="99"/>
        </w:rPr>
        <w:t xml:space="preserve"> </w:t>
      </w:r>
      <w:r>
        <w:rPr>
          <w:color w:val="666666"/>
          <w:spacing w:val="-1"/>
        </w:rPr>
        <w:t>проверки</w:t>
      </w:r>
      <w:r>
        <w:rPr>
          <w:color w:val="666666"/>
          <w:spacing w:val="53"/>
        </w:rPr>
        <w:t xml:space="preserve"> </w:t>
      </w:r>
      <w:r>
        <w:rPr>
          <w:color w:val="666666"/>
          <w:spacing w:val="-1"/>
        </w:rPr>
        <w:t>содержимого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упаковки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3"/>
        </w:rPr>
        <w:t>предмет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работоспособности,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внутренней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комплектации,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количества,</w:t>
      </w:r>
      <w:r>
        <w:rPr>
          <w:color w:val="666666"/>
          <w:spacing w:val="61"/>
          <w:w w:val="99"/>
        </w:rPr>
        <w:t xml:space="preserve"> </w:t>
      </w:r>
      <w:r>
        <w:rPr>
          <w:color w:val="666666"/>
          <w:spacing w:val="-1"/>
        </w:rPr>
        <w:t>качества,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наличия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явных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скрытых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дефектов,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чувствительности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температурному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воздействию.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87"/>
        </w:rPr>
        <w:t xml:space="preserve"> </w:t>
      </w:r>
      <w:r>
        <w:rPr>
          <w:color w:val="666666"/>
          <w:spacing w:val="-1"/>
        </w:rPr>
        <w:t>соглашению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сторон,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Экспедитор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Заказчик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могут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предусмотреть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иной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порядок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приема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грузов,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том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числе</w:t>
      </w:r>
      <w:r>
        <w:rPr>
          <w:color w:val="666666"/>
          <w:spacing w:val="59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досмотром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внутреннего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содержимого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принимаемого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перевозке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груза.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этом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стороны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заключают</w:t>
      </w:r>
      <w:r>
        <w:rPr>
          <w:color w:val="666666"/>
          <w:spacing w:val="45"/>
        </w:rPr>
        <w:t xml:space="preserve"> </w:t>
      </w:r>
      <w:r>
        <w:rPr>
          <w:color w:val="666666"/>
          <w:spacing w:val="-2"/>
        </w:rPr>
        <w:t>дополнительное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соглашение,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котором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отражают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обязательства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сторон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приеме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досмотром</w:t>
      </w:r>
      <w:r>
        <w:rPr>
          <w:color w:val="666666"/>
          <w:spacing w:val="73"/>
          <w:w w:val="99"/>
        </w:rPr>
        <w:t xml:space="preserve"> </w:t>
      </w:r>
      <w:r>
        <w:rPr>
          <w:color w:val="666666"/>
          <w:spacing w:val="-1"/>
        </w:rPr>
        <w:t>внутреннего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содержимого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порядок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оплаты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услуг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Экспедитора.</w:t>
      </w:r>
    </w:p>
    <w:p w14:paraId="7321F495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78B0FD20" w14:textId="77777777" w:rsidR="00753FD6" w:rsidRDefault="00753FD6">
      <w:pPr>
        <w:pStyle w:val="a3"/>
        <w:numPr>
          <w:ilvl w:val="1"/>
          <w:numId w:val="4"/>
        </w:numPr>
        <w:tabs>
          <w:tab w:val="left" w:pos="828"/>
        </w:tabs>
        <w:kinsoku w:val="0"/>
        <w:overflowPunct w:val="0"/>
        <w:spacing w:line="284" w:lineRule="auto"/>
        <w:ind w:right="106" w:firstLine="0"/>
        <w:jc w:val="both"/>
        <w:rPr>
          <w:color w:val="000000"/>
        </w:rPr>
      </w:pPr>
      <w:r>
        <w:rPr>
          <w:color w:val="666666"/>
        </w:rPr>
        <w:t>Факт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передачи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подтверждается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Перевозчиком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уполномоченным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им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агентом</w:t>
      </w:r>
      <w:r>
        <w:rPr>
          <w:color w:val="666666"/>
          <w:spacing w:val="91"/>
          <w:w w:val="99"/>
        </w:rPr>
        <w:t xml:space="preserve"> </w:t>
      </w:r>
      <w:r>
        <w:rPr>
          <w:color w:val="666666"/>
          <w:spacing w:val="-2"/>
        </w:rPr>
        <w:t>наземного</w:t>
      </w:r>
      <w:r>
        <w:rPr>
          <w:color w:val="666666"/>
          <w:spacing w:val="-15"/>
        </w:rPr>
        <w:t xml:space="preserve"> </w:t>
      </w:r>
      <w:r>
        <w:rPr>
          <w:color w:val="666666"/>
          <w:spacing w:val="-1"/>
        </w:rPr>
        <w:t>обслуживания.</w:t>
      </w:r>
    </w:p>
    <w:p w14:paraId="38EB9E59" w14:textId="77777777" w:rsidR="00753FD6" w:rsidRDefault="00753FD6">
      <w:pPr>
        <w:pStyle w:val="a3"/>
        <w:numPr>
          <w:ilvl w:val="1"/>
          <w:numId w:val="4"/>
        </w:numPr>
        <w:tabs>
          <w:tab w:val="left" w:pos="536"/>
        </w:tabs>
        <w:kinsoku w:val="0"/>
        <w:overflowPunct w:val="0"/>
        <w:spacing w:before="181" w:line="284" w:lineRule="auto"/>
        <w:ind w:right="1151" w:firstLine="0"/>
        <w:rPr>
          <w:color w:val="000000"/>
        </w:rPr>
      </w:pPr>
      <w:r>
        <w:rPr>
          <w:color w:val="666666"/>
        </w:rPr>
        <w:t>Переход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риска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датой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приема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груза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перевозке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считается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дата,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указанная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авианакладной Перевозчика.</w:t>
      </w:r>
    </w:p>
    <w:p w14:paraId="4226A18F" w14:textId="77777777" w:rsidR="00753FD6" w:rsidRDefault="00753FD6">
      <w:pPr>
        <w:pStyle w:val="a3"/>
        <w:numPr>
          <w:ilvl w:val="1"/>
          <w:numId w:val="4"/>
        </w:numPr>
        <w:tabs>
          <w:tab w:val="left" w:pos="828"/>
        </w:tabs>
        <w:kinsoku w:val="0"/>
        <w:overflowPunct w:val="0"/>
        <w:spacing w:before="1"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3"/>
        </w:rPr>
        <w:t>Грузы,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нуждающиеся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таре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(или)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упаковке</w:t>
      </w:r>
      <w:r>
        <w:rPr>
          <w:color w:val="666666"/>
          <w:spacing w:val="13"/>
        </w:rPr>
        <w:t xml:space="preserve"> </w:t>
      </w:r>
      <w:r>
        <w:rPr>
          <w:color w:val="666666"/>
        </w:rPr>
        <w:t>для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их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предохранения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утраты,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недостачи,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порчи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73"/>
          <w:w w:val="99"/>
        </w:rPr>
        <w:t xml:space="preserve"> </w:t>
      </w:r>
      <w:r>
        <w:rPr>
          <w:color w:val="666666"/>
          <w:spacing w:val="-1"/>
        </w:rPr>
        <w:t>повреждения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перевозке,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должны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предъявляться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перевозке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исправной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таре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(или)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упаковке,</w:t>
      </w:r>
      <w:r>
        <w:rPr>
          <w:color w:val="666666"/>
          <w:spacing w:val="79"/>
          <w:w w:val="99"/>
        </w:rPr>
        <w:t xml:space="preserve"> </w:t>
      </w:r>
      <w:r>
        <w:rPr>
          <w:color w:val="666666"/>
          <w:spacing w:val="-2"/>
        </w:rPr>
        <w:t>обеспечивающей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их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полную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сохранность.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сдаче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перевозке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упаковке,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соответствующей</w:t>
      </w:r>
      <w:r>
        <w:rPr>
          <w:color w:val="666666"/>
          <w:spacing w:val="71"/>
          <w:w w:val="99"/>
        </w:rPr>
        <w:t xml:space="preserve"> </w:t>
      </w:r>
      <w:r>
        <w:rPr>
          <w:color w:val="666666"/>
          <w:spacing w:val="-1"/>
        </w:rPr>
        <w:t>характеру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свойствам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груза,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-2"/>
        </w:rPr>
        <w:t xml:space="preserve"> обеспечивающей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сохранность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транспортировке,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чувствительного</w:t>
      </w:r>
      <w:r>
        <w:rPr>
          <w:color w:val="666666"/>
          <w:spacing w:val="99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температурному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воздействию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и(или)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деформацией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и(или)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нарушением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целостности,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также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иными</w:t>
      </w:r>
      <w:r>
        <w:rPr>
          <w:color w:val="666666"/>
          <w:spacing w:val="77"/>
          <w:w w:val="99"/>
        </w:rPr>
        <w:t xml:space="preserve"> </w:t>
      </w:r>
      <w:r>
        <w:rPr>
          <w:color w:val="666666"/>
          <w:spacing w:val="-1"/>
        </w:rPr>
        <w:t>дефектами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упаковки,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ответственность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все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последствия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порчи,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повреждения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утраты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несет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Заказчик.</w:t>
      </w:r>
    </w:p>
    <w:p w14:paraId="5F10D3FF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3A1D0CE" w14:textId="77777777" w:rsidR="00753FD6" w:rsidRDefault="00753FD6">
      <w:pPr>
        <w:pStyle w:val="a3"/>
        <w:kinsoku w:val="0"/>
        <w:overflowPunct w:val="0"/>
        <w:spacing w:line="284" w:lineRule="auto"/>
        <w:ind w:right="113"/>
        <w:jc w:val="both"/>
        <w:rPr>
          <w:color w:val="000000"/>
        </w:rPr>
      </w:pPr>
      <w:r>
        <w:rPr>
          <w:color w:val="666666"/>
          <w:spacing w:val="-1"/>
        </w:rPr>
        <w:t>Заказчик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отвечает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все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последствия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неправильной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внутренней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упаковки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грузов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(в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частности: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бой,</w:t>
      </w:r>
      <w:r>
        <w:rPr>
          <w:color w:val="666666"/>
          <w:spacing w:val="61"/>
          <w:w w:val="99"/>
        </w:rPr>
        <w:t xml:space="preserve"> </w:t>
      </w:r>
      <w:r>
        <w:rPr>
          <w:color w:val="666666"/>
          <w:spacing w:val="-5"/>
        </w:rPr>
        <w:t>п</w:t>
      </w:r>
      <w:r>
        <w:rPr>
          <w:color w:val="666666"/>
          <w:spacing w:val="-4"/>
        </w:rPr>
        <w:t>ол</w:t>
      </w:r>
      <w:r>
        <w:rPr>
          <w:color w:val="666666"/>
          <w:spacing w:val="-5"/>
        </w:rPr>
        <w:t>омк</w:t>
      </w:r>
      <w:r>
        <w:rPr>
          <w:color w:val="666666"/>
          <w:spacing w:val="-4"/>
        </w:rPr>
        <w:t>у</w:t>
      </w:r>
      <w:r>
        <w:rPr>
          <w:color w:val="666666"/>
          <w:spacing w:val="-5"/>
        </w:rPr>
        <w:t>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деформацию,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течь),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также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применение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тары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упаковки,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соответствующих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свойствам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груза,</w:t>
      </w:r>
      <w:r>
        <w:rPr>
          <w:color w:val="666666"/>
          <w:spacing w:val="75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весу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инструкциям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упаковке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другим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техническим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условиям</w:t>
      </w:r>
      <w:r>
        <w:rPr>
          <w:color w:val="666666"/>
          <w:spacing w:val="52"/>
        </w:rPr>
        <w:t xml:space="preserve"> </w:t>
      </w:r>
      <w:r>
        <w:rPr>
          <w:color w:val="666666"/>
          <w:spacing w:val="-8"/>
        </w:rPr>
        <w:t>IATA.</w:t>
      </w:r>
    </w:p>
    <w:p w14:paraId="11D42948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13407CB6" w14:textId="77777777" w:rsidR="00753FD6" w:rsidRDefault="00753FD6">
      <w:pPr>
        <w:pStyle w:val="a3"/>
        <w:numPr>
          <w:ilvl w:val="1"/>
          <w:numId w:val="4"/>
        </w:numPr>
        <w:tabs>
          <w:tab w:val="left" w:pos="828"/>
        </w:tabs>
        <w:kinsoku w:val="0"/>
        <w:overflowPunct w:val="0"/>
        <w:spacing w:line="284" w:lineRule="auto"/>
        <w:ind w:right="106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качестве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дополнительной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услуги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организации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перевозки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груза,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может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быть</w:t>
      </w:r>
      <w:r>
        <w:rPr>
          <w:color w:val="666666"/>
          <w:spacing w:val="63"/>
        </w:rPr>
        <w:t xml:space="preserve"> </w:t>
      </w:r>
      <w:r>
        <w:rPr>
          <w:color w:val="666666"/>
        </w:rPr>
        <w:t>заказана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упаковка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складе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Экспедитора,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счет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условии,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если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Экспедитор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имеет</w:t>
      </w:r>
      <w:r>
        <w:rPr>
          <w:color w:val="666666"/>
          <w:spacing w:val="53"/>
        </w:rPr>
        <w:t xml:space="preserve"> </w:t>
      </w:r>
      <w:r>
        <w:rPr>
          <w:color w:val="666666"/>
          <w:spacing w:val="-1"/>
        </w:rPr>
        <w:t>возможность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оказания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данной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услуги.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Сведения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стоимости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дополнительной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упаковки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других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услуг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отражаются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 xml:space="preserve">счете </w:t>
      </w:r>
      <w:r>
        <w:rPr>
          <w:color w:val="666666"/>
        </w:rPr>
        <w:t>на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5"/>
        </w:rPr>
        <w:t>оп</w:t>
      </w:r>
      <w:r>
        <w:rPr>
          <w:color w:val="666666"/>
          <w:spacing w:val="-4"/>
        </w:rPr>
        <w:t>лату</w:t>
      </w:r>
      <w:r>
        <w:rPr>
          <w:color w:val="666666"/>
          <w:spacing w:val="-5"/>
        </w:rPr>
        <w:t>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выставляемым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Экспедитором.</w:t>
      </w:r>
    </w:p>
    <w:p w14:paraId="2BFD0585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4C98A06" w14:textId="77777777" w:rsidR="00753FD6" w:rsidRDefault="00753FD6">
      <w:pPr>
        <w:pStyle w:val="1"/>
        <w:numPr>
          <w:ilvl w:val="0"/>
          <w:numId w:val="10"/>
        </w:numPr>
        <w:tabs>
          <w:tab w:val="left" w:pos="3177"/>
        </w:tabs>
        <w:kinsoku w:val="0"/>
        <w:overflowPunct w:val="0"/>
        <w:ind w:left="3176" w:hanging="244"/>
        <w:rPr>
          <w:b w:val="0"/>
          <w:bCs w:val="0"/>
          <w:color w:val="000000"/>
        </w:rPr>
      </w:pPr>
      <w:r>
        <w:rPr>
          <w:color w:val="666666"/>
          <w:spacing w:val="-6"/>
        </w:rPr>
        <w:t>ОПЛ</w:t>
      </w:r>
      <w:r>
        <w:rPr>
          <w:color w:val="666666"/>
          <w:spacing w:val="-5"/>
        </w:rPr>
        <w:t>А</w:t>
      </w:r>
      <w:r>
        <w:rPr>
          <w:color w:val="666666"/>
          <w:spacing w:val="-6"/>
        </w:rPr>
        <w:t>Т</w:t>
      </w:r>
      <w:r>
        <w:rPr>
          <w:color w:val="666666"/>
          <w:spacing w:val="-5"/>
        </w:rPr>
        <w:t>А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ДОГОВОРУ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ПОРЯДОК</w:t>
      </w:r>
      <w:r>
        <w:rPr>
          <w:color w:val="666666"/>
          <w:spacing w:val="-6"/>
        </w:rPr>
        <w:t xml:space="preserve"> Р</w:t>
      </w:r>
      <w:r>
        <w:rPr>
          <w:color w:val="666666"/>
          <w:spacing w:val="-5"/>
        </w:rPr>
        <w:t>АС</w:t>
      </w:r>
      <w:r>
        <w:rPr>
          <w:color w:val="666666"/>
          <w:spacing w:val="-6"/>
        </w:rPr>
        <w:t>ЧЕТО</w:t>
      </w:r>
      <w:r>
        <w:rPr>
          <w:color w:val="666666"/>
          <w:spacing w:val="-5"/>
        </w:rPr>
        <w:t>В</w:t>
      </w:r>
    </w:p>
    <w:p w14:paraId="62C0BF53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1778C75E" w14:textId="77777777" w:rsidR="00753FD6" w:rsidRDefault="00753FD6">
      <w:pPr>
        <w:pStyle w:val="a3"/>
        <w:numPr>
          <w:ilvl w:val="1"/>
          <w:numId w:val="3"/>
        </w:numPr>
        <w:tabs>
          <w:tab w:val="left" w:pos="828"/>
        </w:tabs>
        <w:kinsoku w:val="0"/>
        <w:overflowPunct w:val="0"/>
        <w:spacing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2"/>
        </w:rPr>
        <w:t>Тарифы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размер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оплаты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определяются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расценкам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Экспедитора,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действующим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момент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приема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экспедированию.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Сведения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тарифах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доводятся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до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виде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прайс-листов</w:t>
      </w:r>
      <w:r>
        <w:rPr>
          <w:color w:val="666666"/>
          <w:spacing w:val="85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иным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образом,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том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числе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электронном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виде,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момент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оформления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заявки.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Экспедитор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вправе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77"/>
        </w:rPr>
        <w:t xml:space="preserve"> </w:t>
      </w:r>
      <w:r>
        <w:rPr>
          <w:color w:val="666666"/>
          <w:spacing w:val="-1"/>
        </w:rPr>
        <w:t>одностороннем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порядке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изменять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размеры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тарифов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услуг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Экспедитора,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кроме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случая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уже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принятой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61"/>
          <w:w w:val="99"/>
        </w:rPr>
        <w:t xml:space="preserve"> </w:t>
      </w:r>
      <w:r>
        <w:rPr>
          <w:color w:val="666666"/>
          <w:spacing w:val="-1"/>
        </w:rPr>
        <w:t>исполнению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Экспедитором</w:t>
      </w:r>
      <w:r>
        <w:rPr>
          <w:color w:val="666666"/>
          <w:spacing w:val="38"/>
        </w:rPr>
        <w:t xml:space="preserve"> </w:t>
      </w:r>
      <w:r>
        <w:rPr>
          <w:color w:val="666666"/>
          <w:spacing w:val="-1"/>
        </w:rPr>
        <w:t>заявки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Заказчика.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2"/>
        </w:rPr>
        <w:t>Дополнительная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информация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тарифах,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сроки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порядок</w:t>
      </w:r>
      <w:r>
        <w:rPr>
          <w:color w:val="666666"/>
          <w:spacing w:val="83"/>
        </w:rPr>
        <w:t xml:space="preserve"> </w:t>
      </w:r>
      <w:r>
        <w:rPr>
          <w:color w:val="666666"/>
          <w:spacing w:val="-2"/>
        </w:rPr>
        <w:t>расчетов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могут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согласовываться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сторонами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соответствующем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Приложении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настоящему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4"/>
        </w:rPr>
        <w:t>Д</w:t>
      </w:r>
      <w:r>
        <w:rPr>
          <w:color w:val="666666"/>
          <w:spacing w:val="-5"/>
        </w:rPr>
        <w:t>ог</w:t>
      </w:r>
      <w:r>
        <w:rPr>
          <w:color w:val="666666"/>
          <w:spacing w:val="-4"/>
        </w:rPr>
        <w:t>овору</w:t>
      </w:r>
      <w:r>
        <w:rPr>
          <w:color w:val="666666"/>
          <w:spacing w:val="-5"/>
        </w:rPr>
        <w:t>.</w:t>
      </w:r>
    </w:p>
    <w:p w14:paraId="0F85306D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39F7FD2" w14:textId="77777777" w:rsidR="00753FD6" w:rsidRDefault="00753FD6">
      <w:pPr>
        <w:pStyle w:val="a3"/>
        <w:numPr>
          <w:ilvl w:val="1"/>
          <w:numId w:val="3"/>
        </w:numPr>
        <w:tabs>
          <w:tab w:val="left" w:pos="536"/>
        </w:tabs>
        <w:kinsoku w:val="0"/>
        <w:overflowPunct w:val="0"/>
        <w:spacing w:line="284" w:lineRule="auto"/>
        <w:ind w:right="727" w:firstLine="0"/>
        <w:rPr>
          <w:color w:val="000000"/>
        </w:rPr>
      </w:pPr>
      <w:r>
        <w:rPr>
          <w:color w:val="666666"/>
        </w:rPr>
        <w:t>Заказчик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производит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50%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предоплату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услуг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Экспедитора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от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суммы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перевозки,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расчетный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 xml:space="preserve">счет </w:t>
      </w:r>
      <w:r>
        <w:rPr>
          <w:color w:val="666666"/>
          <w:spacing w:val="-1"/>
        </w:rPr>
        <w:t>Экспедитора,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если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-1"/>
        </w:rPr>
        <w:t>иное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-2"/>
        </w:rPr>
        <w:t xml:space="preserve"> определено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соглашением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Сторон.</w:t>
      </w:r>
    </w:p>
    <w:p w14:paraId="18F753F0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635BDDF3" w14:textId="77777777" w:rsidR="00753FD6" w:rsidRDefault="00753FD6">
      <w:pPr>
        <w:pStyle w:val="a3"/>
        <w:numPr>
          <w:ilvl w:val="1"/>
          <w:numId w:val="3"/>
        </w:numPr>
        <w:tabs>
          <w:tab w:val="left" w:pos="625"/>
        </w:tabs>
        <w:kinsoku w:val="0"/>
        <w:overflowPunct w:val="0"/>
        <w:spacing w:line="284" w:lineRule="auto"/>
        <w:ind w:right="113" w:firstLine="0"/>
        <w:jc w:val="both"/>
        <w:rPr>
          <w:color w:val="000000"/>
        </w:rPr>
      </w:pPr>
      <w:r>
        <w:rPr>
          <w:color w:val="666666"/>
          <w:spacing w:val="-3"/>
        </w:rPr>
        <w:t>Расчеты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настоящему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договору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могут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производиться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1"/>
        </w:rPr>
        <w:t>как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национальной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валюте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3"/>
        </w:rPr>
        <w:t>Республики</w:t>
      </w:r>
      <w:r>
        <w:rPr>
          <w:color w:val="666666"/>
          <w:spacing w:val="77"/>
          <w:w w:val="99"/>
        </w:rPr>
        <w:t xml:space="preserve"> </w:t>
      </w:r>
      <w:r>
        <w:rPr>
          <w:color w:val="666666"/>
          <w:spacing w:val="-3"/>
        </w:rPr>
        <w:t>Узбекистан,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так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иностранной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валюте.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Оплата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осуществляется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безналичном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порядке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путем</w:t>
      </w:r>
      <w:r>
        <w:rPr>
          <w:color w:val="666666"/>
          <w:spacing w:val="77"/>
          <w:w w:val="99"/>
        </w:rPr>
        <w:t xml:space="preserve"> </w:t>
      </w:r>
      <w:r>
        <w:rPr>
          <w:color w:val="666666"/>
          <w:spacing w:val="-1"/>
        </w:rPr>
        <w:t>перечисления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денежных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средств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расчетный</w:t>
      </w:r>
      <w:r>
        <w:rPr>
          <w:color w:val="666666"/>
          <w:spacing w:val="-3"/>
        </w:rPr>
        <w:t xml:space="preserve"> счет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Экспедитора.</w:t>
      </w:r>
    </w:p>
    <w:p w14:paraId="565EA338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7A8836C" w14:textId="77777777" w:rsidR="00753FD6" w:rsidRDefault="00753FD6">
      <w:pPr>
        <w:pStyle w:val="a3"/>
        <w:numPr>
          <w:ilvl w:val="1"/>
          <w:numId w:val="3"/>
        </w:numPr>
        <w:tabs>
          <w:tab w:val="left" w:pos="828"/>
        </w:tabs>
        <w:kinsoku w:val="0"/>
        <w:overflowPunct w:val="0"/>
        <w:spacing w:line="284" w:lineRule="auto"/>
        <w:ind w:right="112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задержки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оплаты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против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сроков,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указанных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настоящем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Договоре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Приложениях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45"/>
          <w:w w:val="99"/>
        </w:rPr>
        <w:t xml:space="preserve"> </w:t>
      </w:r>
      <w:r>
        <w:rPr>
          <w:color w:val="666666"/>
          <w:spacing w:val="-4"/>
        </w:rPr>
        <w:t>Д</w:t>
      </w:r>
      <w:r>
        <w:rPr>
          <w:color w:val="666666"/>
          <w:spacing w:val="-5"/>
        </w:rPr>
        <w:t>ог</w:t>
      </w:r>
      <w:r>
        <w:rPr>
          <w:color w:val="666666"/>
          <w:spacing w:val="-4"/>
        </w:rPr>
        <w:t>овору</w:t>
      </w:r>
      <w:r>
        <w:rPr>
          <w:color w:val="666666"/>
          <w:spacing w:val="-5"/>
        </w:rPr>
        <w:t>,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Заказчик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выплачивает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пеню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размере,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указанной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пункте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3.3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75"/>
        </w:rPr>
        <w:t xml:space="preserve"> </w:t>
      </w:r>
      <w:r>
        <w:rPr>
          <w:color w:val="666666"/>
          <w:spacing w:val="-1"/>
        </w:rPr>
        <w:t>Договора.</w:t>
      </w:r>
    </w:p>
    <w:p w14:paraId="66C6852C" w14:textId="77777777" w:rsidR="00753FD6" w:rsidRDefault="00753FD6">
      <w:pPr>
        <w:pStyle w:val="a3"/>
        <w:numPr>
          <w:ilvl w:val="1"/>
          <w:numId w:val="3"/>
        </w:numPr>
        <w:tabs>
          <w:tab w:val="left" w:pos="828"/>
        </w:tabs>
        <w:kinsoku w:val="0"/>
        <w:overflowPunct w:val="0"/>
        <w:spacing w:line="284" w:lineRule="auto"/>
        <w:ind w:right="112" w:firstLine="0"/>
        <w:jc w:val="both"/>
        <w:rPr>
          <w:color w:val="000000"/>
        </w:rPr>
        <w:sectPr w:rsidR="00753FD6">
          <w:pgSz w:w="12240" w:h="15840"/>
          <w:pgMar w:top="780" w:right="460" w:bottom="280" w:left="460" w:header="720" w:footer="720" w:gutter="0"/>
          <w:cols w:space="720"/>
          <w:noEndnote/>
        </w:sectPr>
      </w:pPr>
    </w:p>
    <w:p w14:paraId="68EFD900" w14:textId="77777777" w:rsidR="00753FD6" w:rsidRDefault="00753FD6">
      <w:pPr>
        <w:pStyle w:val="1"/>
        <w:kinsoku w:val="0"/>
        <w:overflowPunct w:val="0"/>
        <w:spacing w:before="48"/>
        <w:ind w:firstLine="0"/>
        <w:jc w:val="center"/>
        <w:rPr>
          <w:b w:val="0"/>
          <w:bCs w:val="0"/>
          <w:color w:val="000000"/>
        </w:rPr>
      </w:pPr>
      <w:r>
        <w:rPr>
          <w:color w:val="666666"/>
          <w:spacing w:val="-2"/>
        </w:rPr>
        <w:lastRenderedPageBreak/>
        <w:t>6.ФОРС-МАЖОР</w:t>
      </w:r>
    </w:p>
    <w:p w14:paraId="5464C40B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38C1BB2E" w14:textId="77777777" w:rsidR="00753FD6" w:rsidRDefault="00753FD6">
      <w:pPr>
        <w:pStyle w:val="a3"/>
        <w:numPr>
          <w:ilvl w:val="1"/>
          <w:numId w:val="2"/>
        </w:numPr>
        <w:tabs>
          <w:tab w:val="left" w:pos="828"/>
        </w:tabs>
        <w:kinsoku w:val="0"/>
        <w:overflowPunct w:val="0"/>
        <w:spacing w:line="284" w:lineRule="auto"/>
        <w:ind w:right="103" w:firstLine="0"/>
        <w:jc w:val="both"/>
        <w:rPr>
          <w:color w:val="000000"/>
        </w:rPr>
      </w:pPr>
      <w:r>
        <w:rPr>
          <w:color w:val="666666"/>
          <w:spacing w:val="-1"/>
        </w:rPr>
        <w:t>Стороны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освобождаются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частичной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полной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ответственности,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если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смогут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выполнять</w:t>
      </w:r>
      <w:r>
        <w:rPr>
          <w:color w:val="666666"/>
          <w:spacing w:val="79"/>
        </w:rPr>
        <w:t xml:space="preserve"> </w:t>
      </w:r>
      <w:r>
        <w:rPr>
          <w:color w:val="666666"/>
          <w:spacing w:val="-1"/>
        </w:rPr>
        <w:t>взятые</w:t>
      </w:r>
      <w:r>
        <w:rPr>
          <w:color w:val="666666"/>
          <w:spacing w:val="24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себя,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настоящим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Договором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обязательства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из-за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возникновения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обстоятельств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непреодолимой</w:t>
      </w:r>
      <w:r>
        <w:rPr>
          <w:color w:val="666666"/>
          <w:spacing w:val="45"/>
          <w:w w:val="99"/>
        </w:rPr>
        <w:t xml:space="preserve"> </w:t>
      </w:r>
      <w:r>
        <w:rPr>
          <w:color w:val="666666"/>
          <w:spacing w:val="-1"/>
        </w:rPr>
        <w:t>силы:</w:t>
      </w:r>
      <w:r>
        <w:rPr>
          <w:color w:val="666666"/>
          <w:spacing w:val="8"/>
        </w:rPr>
        <w:t xml:space="preserve"> </w:t>
      </w:r>
      <w:r>
        <w:rPr>
          <w:color w:val="666666"/>
          <w:spacing w:val="-1"/>
        </w:rPr>
        <w:t>пожара,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наводнений,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других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стихийных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бедствий,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войны,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военных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действий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любого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характера,</w:t>
      </w:r>
      <w:r>
        <w:rPr>
          <w:color w:val="666666"/>
          <w:spacing w:val="83"/>
        </w:rPr>
        <w:t xml:space="preserve"> </w:t>
      </w:r>
      <w:r>
        <w:rPr>
          <w:color w:val="666666"/>
          <w:spacing w:val="-1"/>
        </w:rPr>
        <w:t>аварий,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крушений,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блокады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других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независящих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 xml:space="preserve">от </w:t>
      </w:r>
      <w:r>
        <w:rPr>
          <w:color w:val="666666"/>
          <w:spacing w:val="-1"/>
        </w:rPr>
        <w:t>них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обстоятельств.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дополнение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вышеуказанным</w:t>
      </w:r>
      <w:r>
        <w:rPr>
          <w:color w:val="666666"/>
          <w:spacing w:val="75"/>
          <w:w w:val="99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37"/>
        </w:rPr>
        <w:t xml:space="preserve"> </w:t>
      </w:r>
      <w:r>
        <w:rPr>
          <w:color w:val="666666"/>
          <w:spacing w:val="-1"/>
        </w:rPr>
        <w:t>общепринятым</w:t>
      </w:r>
      <w:r>
        <w:rPr>
          <w:color w:val="666666"/>
          <w:spacing w:val="37"/>
        </w:rPr>
        <w:t xml:space="preserve"> </w:t>
      </w:r>
      <w:r>
        <w:rPr>
          <w:color w:val="666666"/>
          <w:spacing w:val="-2"/>
        </w:rPr>
        <w:t>обстоятельствам,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1"/>
        </w:rPr>
        <w:t>Стороны</w:t>
      </w:r>
      <w:r>
        <w:rPr>
          <w:color w:val="666666"/>
          <w:spacing w:val="22"/>
        </w:rPr>
        <w:t xml:space="preserve"> </w:t>
      </w:r>
      <w:r>
        <w:rPr>
          <w:color w:val="666666"/>
          <w:spacing w:val="-1"/>
        </w:rPr>
        <w:t>решили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1"/>
        </w:rPr>
        <w:t>отнести</w:t>
      </w:r>
      <w:r>
        <w:rPr>
          <w:color w:val="666666"/>
          <w:spacing w:val="2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1"/>
        </w:rPr>
        <w:t>следующие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1"/>
        </w:rPr>
        <w:t>события:</w:t>
      </w:r>
      <w:r>
        <w:rPr>
          <w:color w:val="666666"/>
          <w:spacing w:val="22"/>
        </w:rPr>
        <w:t xml:space="preserve"> </w:t>
      </w:r>
      <w:r>
        <w:rPr>
          <w:color w:val="666666"/>
          <w:spacing w:val="-1"/>
        </w:rPr>
        <w:t>действия</w:t>
      </w:r>
      <w:r>
        <w:rPr>
          <w:color w:val="666666"/>
          <w:spacing w:val="77"/>
          <w:w w:val="99"/>
        </w:rPr>
        <w:t xml:space="preserve"> </w:t>
      </w:r>
      <w:r>
        <w:rPr>
          <w:color w:val="666666"/>
          <w:spacing w:val="-2"/>
        </w:rPr>
        <w:t>Правительства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правительственных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органов,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других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организаций,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имеющие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следствием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ограничение</w:t>
      </w:r>
      <w:r>
        <w:rPr>
          <w:color w:val="666666"/>
          <w:spacing w:val="63"/>
        </w:rPr>
        <w:t xml:space="preserve"> </w:t>
      </w:r>
      <w:r>
        <w:rPr>
          <w:color w:val="666666"/>
        </w:rPr>
        <w:t>способности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Сторон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предоставлять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услуги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настоящему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4"/>
        </w:rPr>
        <w:t>Д</w:t>
      </w:r>
      <w:r>
        <w:rPr>
          <w:color w:val="666666"/>
          <w:spacing w:val="-5"/>
        </w:rPr>
        <w:t>ог</w:t>
      </w:r>
      <w:r>
        <w:rPr>
          <w:color w:val="666666"/>
          <w:spacing w:val="-4"/>
        </w:rPr>
        <w:t>овору</w:t>
      </w:r>
      <w:r>
        <w:rPr>
          <w:color w:val="666666"/>
          <w:spacing w:val="-5"/>
        </w:rPr>
        <w:t>.</w:t>
      </w:r>
    </w:p>
    <w:p w14:paraId="7B369DBD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794E472E" w14:textId="77777777" w:rsidR="00753FD6" w:rsidRDefault="00753FD6">
      <w:pPr>
        <w:pStyle w:val="a3"/>
        <w:numPr>
          <w:ilvl w:val="1"/>
          <w:numId w:val="2"/>
        </w:numPr>
        <w:tabs>
          <w:tab w:val="left" w:pos="828"/>
        </w:tabs>
        <w:kinsoku w:val="0"/>
        <w:overflowPunct w:val="0"/>
        <w:spacing w:line="284" w:lineRule="auto"/>
        <w:ind w:right="103" w:firstLine="0"/>
        <w:jc w:val="both"/>
        <w:rPr>
          <w:color w:val="000000"/>
        </w:rPr>
      </w:pPr>
      <w:r>
        <w:rPr>
          <w:color w:val="666666"/>
        </w:rPr>
        <w:t>О</w:t>
      </w:r>
      <w:r>
        <w:rPr>
          <w:color w:val="666666"/>
          <w:spacing w:val="38"/>
        </w:rPr>
        <w:t xml:space="preserve"> </w:t>
      </w:r>
      <w:r>
        <w:rPr>
          <w:color w:val="666666"/>
        </w:rPr>
        <w:t>наступлении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прекращении</w:t>
      </w:r>
      <w:r>
        <w:rPr>
          <w:color w:val="666666"/>
          <w:spacing w:val="38"/>
        </w:rPr>
        <w:t xml:space="preserve"> </w:t>
      </w:r>
      <w:r>
        <w:rPr>
          <w:color w:val="666666"/>
          <w:spacing w:val="-2"/>
        </w:rPr>
        <w:t>обстоятельств,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препятствующих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выполнению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обязательств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настоящему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4"/>
        </w:rPr>
        <w:t>Д</w:t>
      </w:r>
      <w:r>
        <w:rPr>
          <w:color w:val="666666"/>
          <w:spacing w:val="-5"/>
        </w:rPr>
        <w:t>ог</w:t>
      </w:r>
      <w:r>
        <w:rPr>
          <w:color w:val="666666"/>
          <w:spacing w:val="-4"/>
        </w:rPr>
        <w:t>овору</w:t>
      </w:r>
      <w:r>
        <w:rPr>
          <w:color w:val="666666"/>
          <w:spacing w:val="-5"/>
        </w:rPr>
        <w:t>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Заказчик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Экспедитор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обязуются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немедленно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извещать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друг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друга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устно,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последующим</w:t>
      </w:r>
      <w:r>
        <w:rPr>
          <w:color w:val="666666"/>
          <w:spacing w:val="-10"/>
        </w:rPr>
        <w:t xml:space="preserve"> </w:t>
      </w:r>
      <w:r>
        <w:rPr>
          <w:color w:val="666666"/>
          <w:spacing w:val="-1"/>
        </w:rPr>
        <w:t>письменным</w:t>
      </w:r>
      <w:r>
        <w:rPr>
          <w:color w:val="666666"/>
          <w:spacing w:val="-10"/>
        </w:rPr>
        <w:t xml:space="preserve"> </w:t>
      </w:r>
      <w:r>
        <w:rPr>
          <w:color w:val="666666"/>
          <w:spacing w:val="-1"/>
        </w:rPr>
        <w:t>подтверждением.</w:t>
      </w:r>
    </w:p>
    <w:p w14:paraId="4B0DA2BA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65288C84" w14:textId="77777777" w:rsidR="00753FD6" w:rsidRDefault="00753FD6">
      <w:pPr>
        <w:pStyle w:val="1"/>
        <w:numPr>
          <w:ilvl w:val="1"/>
          <w:numId w:val="10"/>
        </w:numPr>
        <w:tabs>
          <w:tab w:val="left" w:pos="3932"/>
        </w:tabs>
        <w:kinsoku w:val="0"/>
        <w:overflowPunct w:val="0"/>
        <w:ind w:hanging="244"/>
        <w:rPr>
          <w:b w:val="0"/>
          <w:bCs w:val="0"/>
          <w:color w:val="000000"/>
        </w:rPr>
      </w:pPr>
      <w:r>
        <w:rPr>
          <w:color w:val="666666"/>
          <w:spacing w:val="-1"/>
        </w:rPr>
        <w:t>ЗАКЛЮЧИТЕЛЬНЫЕ</w:t>
      </w:r>
      <w:r>
        <w:rPr>
          <w:color w:val="666666"/>
          <w:spacing w:val="-27"/>
        </w:rPr>
        <w:t xml:space="preserve"> </w:t>
      </w:r>
      <w:r>
        <w:rPr>
          <w:color w:val="666666"/>
          <w:spacing w:val="-2"/>
        </w:rPr>
        <w:t>ПОЛОЖЕНИЯ</w:t>
      </w:r>
    </w:p>
    <w:p w14:paraId="5FA380B6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1E8DC160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4" w:lineRule="auto"/>
        <w:ind w:right="107" w:firstLine="0"/>
        <w:jc w:val="both"/>
        <w:rPr>
          <w:color w:val="000000"/>
        </w:rPr>
      </w:pPr>
      <w:r>
        <w:rPr>
          <w:color w:val="666666"/>
          <w:spacing w:val="-1"/>
        </w:rPr>
        <w:t>Настоящий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Договор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вступает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силу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1"/>
        </w:rPr>
        <w:t>со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дня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подписания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двумя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сторонами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действует</w:t>
      </w:r>
      <w:r>
        <w:rPr>
          <w:color w:val="666666"/>
          <w:spacing w:val="28"/>
        </w:rPr>
        <w:t xml:space="preserve"> </w:t>
      </w:r>
      <w:r>
        <w:rPr>
          <w:color w:val="666666"/>
        </w:rPr>
        <w:t>до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31</w:t>
      </w:r>
      <w:r>
        <w:rPr>
          <w:color w:val="666666"/>
          <w:spacing w:val="45"/>
        </w:rPr>
        <w:t xml:space="preserve"> </w:t>
      </w:r>
      <w:r>
        <w:rPr>
          <w:color w:val="666666"/>
        </w:rPr>
        <w:t>декабря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2021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года.</w:t>
      </w:r>
    </w:p>
    <w:p w14:paraId="3F4051FF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196807A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4" w:lineRule="auto"/>
        <w:ind w:right="116" w:firstLine="0"/>
        <w:jc w:val="both"/>
        <w:rPr>
          <w:color w:val="000000"/>
        </w:rPr>
      </w:pPr>
      <w:r>
        <w:rPr>
          <w:color w:val="666666"/>
          <w:spacing w:val="-1"/>
        </w:rPr>
        <w:t>Документы,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принятые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сторонами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электронном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виде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приравниваются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оригиналам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имеют</w:t>
      </w:r>
      <w:r>
        <w:rPr>
          <w:color w:val="666666"/>
          <w:spacing w:val="79"/>
        </w:rPr>
        <w:t xml:space="preserve"> </w:t>
      </w:r>
      <w:r>
        <w:rPr>
          <w:color w:val="666666"/>
        </w:rPr>
        <w:t>равную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ними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юридическую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6"/>
        </w:rPr>
        <w:t>си</w:t>
      </w:r>
      <w:r>
        <w:rPr>
          <w:color w:val="666666"/>
          <w:spacing w:val="-5"/>
        </w:rPr>
        <w:t>лу</w:t>
      </w:r>
      <w:r>
        <w:rPr>
          <w:color w:val="666666"/>
          <w:spacing w:val="-6"/>
        </w:rPr>
        <w:t>.</w:t>
      </w:r>
    </w:p>
    <w:p w14:paraId="25CB7DD2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AA6AF4B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4" w:lineRule="auto"/>
        <w:ind w:right="104" w:firstLine="0"/>
        <w:jc w:val="both"/>
        <w:rPr>
          <w:color w:val="000000"/>
        </w:rPr>
      </w:pPr>
      <w:r>
        <w:rPr>
          <w:color w:val="666666"/>
        </w:rPr>
        <w:t>Все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изменения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дополнения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условий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Договора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оформляются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письменной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форме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69"/>
        </w:rPr>
        <w:t xml:space="preserve"> </w:t>
      </w:r>
      <w:r>
        <w:rPr>
          <w:color w:val="666666"/>
          <w:spacing w:val="-1"/>
        </w:rPr>
        <w:t>виде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приложений,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являющихся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неотъемлемой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частью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Договора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вступают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силу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момента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подписания</w:t>
      </w:r>
      <w:r>
        <w:rPr>
          <w:color w:val="666666"/>
          <w:spacing w:val="57"/>
          <w:w w:val="99"/>
        </w:rPr>
        <w:t xml:space="preserve"> </w:t>
      </w:r>
      <w:r>
        <w:rPr>
          <w:color w:val="666666"/>
          <w:spacing w:val="-1"/>
        </w:rPr>
        <w:t>их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Сторонами.</w:t>
      </w:r>
    </w:p>
    <w:p w14:paraId="379F8718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7E0E7C0E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4" w:lineRule="auto"/>
        <w:ind w:right="107" w:firstLine="0"/>
        <w:jc w:val="both"/>
        <w:rPr>
          <w:color w:val="000000"/>
        </w:rPr>
      </w:pPr>
      <w:r>
        <w:rPr>
          <w:color w:val="666666"/>
        </w:rPr>
        <w:t>Все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разногласия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настоящему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Договору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стороны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3"/>
        </w:rPr>
        <w:t>будут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стремиться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урегулировать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путем</w:t>
      </w:r>
      <w:r>
        <w:rPr>
          <w:color w:val="666666"/>
          <w:spacing w:val="77"/>
          <w:w w:val="99"/>
        </w:rPr>
        <w:t xml:space="preserve"> </w:t>
      </w:r>
      <w:r>
        <w:rPr>
          <w:color w:val="666666"/>
          <w:spacing w:val="-1"/>
        </w:rPr>
        <w:t>переговоров.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недостижении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согласия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5"/>
        </w:rPr>
        <w:t>результате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переговоров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споры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разрешаются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судебном</w:t>
      </w:r>
      <w:r>
        <w:rPr>
          <w:color w:val="666666"/>
          <w:spacing w:val="63"/>
          <w:w w:val="99"/>
        </w:rPr>
        <w:t xml:space="preserve"> </w:t>
      </w:r>
      <w:r>
        <w:rPr>
          <w:color w:val="666666"/>
          <w:spacing w:val="-1"/>
        </w:rPr>
        <w:t>порядке.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случае,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если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спор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передается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рассмотрение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суда,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данный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судебный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спор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рассматривается</w:t>
      </w:r>
      <w:r>
        <w:rPr>
          <w:color w:val="666666"/>
          <w:spacing w:val="77"/>
          <w:w w:val="99"/>
        </w:rPr>
        <w:t xml:space="preserve"> </w:t>
      </w:r>
      <w:r>
        <w:rPr>
          <w:color w:val="666666"/>
          <w:spacing w:val="-3"/>
        </w:rPr>
        <w:t>Хо</w:t>
      </w:r>
      <w:r>
        <w:rPr>
          <w:color w:val="666666"/>
        </w:rPr>
        <w:t>з</w:t>
      </w:r>
      <w:r>
        <w:rPr>
          <w:color w:val="666666"/>
          <w:spacing w:val="-1"/>
        </w:rPr>
        <w:t>яй</w:t>
      </w:r>
      <w:r>
        <w:rPr>
          <w:color w:val="666666"/>
        </w:rPr>
        <w:t>ст</w:t>
      </w:r>
      <w:r>
        <w:rPr>
          <w:color w:val="666666"/>
          <w:spacing w:val="-3"/>
        </w:rPr>
        <w:t>в</w:t>
      </w:r>
      <w:r>
        <w:rPr>
          <w:color w:val="666666"/>
        </w:rPr>
        <w:t>енн</w:t>
      </w:r>
      <w:r>
        <w:rPr>
          <w:color w:val="666666"/>
          <w:spacing w:val="-1"/>
        </w:rPr>
        <w:t>ы</w:t>
      </w:r>
      <w:r>
        <w:rPr>
          <w:color w:val="666666"/>
        </w:rPr>
        <w:t>м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-8"/>
        </w:rPr>
        <w:t>у</w:t>
      </w:r>
      <w:r>
        <w:rPr>
          <w:color w:val="666666"/>
        </w:rPr>
        <w:t>дом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6"/>
        </w:rPr>
        <w:t>г</w:t>
      </w:r>
      <w:r>
        <w:rPr>
          <w:color w:val="666666"/>
        </w:rPr>
        <w:t>ор</w:t>
      </w:r>
      <w:r>
        <w:rPr>
          <w:color w:val="666666"/>
          <w:spacing w:val="-5"/>
        </w:rPr>
        <w:t>о</w:t>
      </w:r>
      <w:r>
        <w:rPr>
          <w:color w:val="666666"/>
        </w:rPr>
        <w:t>да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1"/>
        </w:rPr>
        <w:t>Т</w:t>
      </w:r>
      <w:r>
        <w:rPr>
          <w:color w:val="666666"/>
        </w:rPr>
        <w:t>аш</w:t>
      </w:r>
      <w:r>
        <w:rPr>
          <w:color w:val="666666"/>
          <w:spacing w:val="2"/>
        </w:rPr>
        <w:t>к</w:t>
      </w:r>
      <w:r>
        <w:rPr>
          <w:color w:val="666666"/>
        </w:rPr>
        <w:t>ен</w:t>
      </w:r>
      <w:r>
        <w:rPr>
          <w:color w:val="666666"/>
          <w:spacing w:val="-25"/>
        </w:rPr>
        <w:t>т</w:t>
      </w:r>
      <w:r>
        <w:rPr>
          <w:color w:val="666666"/>
        </w:rPr>
        <w:t>.</w:t>
      </w:r>
    </w:p>
    <w:p w14:paraId="0CBA2B36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5D186F7C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4" w:lineRule="auto"/>
        <w:ind w:right="107" w:firstLine="0"/>
        <w:jc w:val="both"/>
        <w:rPr>
          <w:color w:val="000000"/>
        </w:rPr>
      </w:pPr>
      <w:r>
        <w:rPr>
          <w:color w:val="666666"/>
        </w:rPr>
        <w:t>Для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целей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договора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обязательный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досудебный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порядок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подачи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претензии</w:t>
      </w:r>
      <w:r>
        <w:rPr>
          <w:color w:val="666666"/>
          <w:spacing w:val="65"/>
          <w:w w:val="99"/>
        </w:rPr>
        <w:t xml:space="preserve"> </w:t>
      </w:r>
      <w:r>
        <w:rPr>
          <w:color w:val="666666"/>
          <w:spacing w:val="-2"/>
        </w:rPr>
        <w:t>считается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соблюденным,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претензия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предъявленной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условии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предоставления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одновременно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93"/>
        </w:rPr>
        <w:t xml:space="preserve"> </w:t>
      </w:r>
      <w:r>
        <w:rPr>
          <w:color w:val="666666"/>
          <w:spacing w:val="-2"/>
        </w:rPr>
        <w:t>претензией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пакета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документов,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достаточного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для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полного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всестороннего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рассмотрения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сложившейся</w:t>
      </w:r>
      <w:r>
        <w:rPr>
          <w:color w:val="666666"/>
          <w:spacing w:val="71"/>
          <w:w w:val="99"/>
        </w:rPr>
        <w:t xml:space="preserve"> </w:t>
      </w:r>
      <w:r>
        <w:rPr>
          <w:color w:val="666666"/>
          <w:spacing w:val="-1"/>
        </w:rPr>
        <w:t>ситуации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(перечень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документов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утверждается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Экспедитором).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предъявления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претензии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без</w:t>
      </w:r>
      <w:r>
        <w:rPr>
          <w:color w:val="666666"/>
          <w:spacing w:val="67"/>
        </w:rPr>
        <w:t xml:space="preserve"> </w:t>
      </w:r>
      <w:r>
        <w:rPr>
          <w:color w:val="666666"/>
          <w:spacing w:val="-2"/>
        </w:rPr>
        <w:t>полного</w:t>
      </w:r>
      <w:r>
        <w:rPr>
          <w:color w:val="666666"/>
          <w:spacing w:val="38"/>
        </w:rPr>
        <w:t xml:space="preserve"> </w:t>
      </w:r>
      <w:r>
        <w:rPr>
          <w:color w:val="666666"/>
          <w:spacing w:val="-2"/>
        </w:rPr>
        <w:t>пакета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2"/>
        </w:rPr>
        <w:t>необходимых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документов,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либо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3"/>
        </w:rPr>
        <w:t>отдельного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документа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претензия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считается</w:t>
      </w:r>
      <w:r>
        <w:rPr>
          <w:color w:val="666666"/>
          <w:spacing w:val="59"/>
          <w:w w:val="99"/>
        </w:rPr>
        <w:t xml:space="preserve"> </w:t>
      </w:r>
      <w:r>
        <w:rPr>
          <w:color w:val="666666"/>
          <w:spacing w:val="-2"/>
        </w:rPr>
        <w:t>непредъявленной,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досудебный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порядок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соблюденным,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предоставленные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документы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вместе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113"/>
        </w:rPr>
        <w:t xml:space="preserve"> </w:t>
      </w:r>
      <w:r>
        <w:rPr>
          <w:color w:val="666666"/>
          <w:spacing w:val="-2"/>
        </w:rPr>
        <w:t>претензией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истечении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одного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месяца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момента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получения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подлежат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возврату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направившей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ее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стороне.</w:t>
      </w:r>
    </w:p>
    <w:p w14:paraId="0D79E315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180959D9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4" w:lineRule="auto"/>
        <w:ind w:right="102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изменения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банковских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реквизитов,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адреса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местонахождения,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номеров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средств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связи</w:t>
      </w:r>
      <w:r>
        <w:rPr>
          <w:color w:val="666666"/>
          <w:spacing w:val="49"/>
        </w:rPr>
        <w:t xml:space="preserve"> </w:t>
      </w:r>
      <w:r>
        <w:rPr>
          <w:color w:val="666666"/>
          <w:spacing w:val="-1"/>
        </w:rPr>
        <w:t>Стороны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обязаны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8"/>
        </w:rPr>
        <w:t xml:space="preserve"> </w:t>
      </w:r>
      <w:r>
        <w:rPr>
          <w:color w:val="666666"/>
          <w:spacing w:val="-2"/>
        </w:rPr>
        <w:t>течении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3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(трех)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рабочих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дней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сообщить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2"/>
        </w:rPr>
        <w:t>другой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стороне,</w:t>
      </w:r>
      <w:r>
        <w:rPr>
          <w:color w:val="666666"/>
          <w:spacing w:val="4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противном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все</w:t>
      </w:r>
      <w:r>
        <w:rPr>
          <w:color w:val="666666"/>
          <w:spacing w:val="53"/>
        </w:rPr>
        <w:t xml:space="preserve"> </w:t>
      </w:r>
      <w:r>
        <w:rPr>
          <w:color w:val="666666"/>
          <w:spacing w:val="-1"/>
        </w:rPr>
        <w:t>документы,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информация,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направленные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указанным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настоящем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договоре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реквизитам,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адресам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7"/>
          <w:w w:val="99"/>
        </w:rPr>
        <w:t xml:space="preserve"> </w:t>
      </w:r>
      <w:r>
        <w:rPr>
          <w:color w:val="666666"/>
          <w:spacing w:val="-1"/>
        </w:rPr>
        <w:t>средствам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связи,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2"/>
        </w:rPr>
        <w:t>считаются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направленными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надлежащим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образом.</w:t>
      </w:r>
    </w:p>
    <w:p w14:paraId="39C89CAB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602F26DC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4" w:lineRule="auto"/>
        <w:ind w:right="102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случаях,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предусмотренных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настоящим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Договором,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стороны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руководствуются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действующим</w:t>
      </w:r>
      <w:r>
        <w:rPr>
          <w:color w:val="666666"/>
          <w:spacing w:val="83"/>
          <w:w w:val="99"/>
        </w:rPr>
        <w:t xml:space="preserve"> </w:t>
      </w:r>
      <w:r>
        <w:rPr>
          <w:color w:val="666666"/>
          <w:spacing w:val="-2"/>
        </w:rPr>
        <w:t>законодательством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3"/>
        </w:rPr>
        <w:t>Республики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Узбекистан,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также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нормами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положениями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международных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конвенций,</w:t>
      </w:r>
      <w:r>
        <w:rPr>
          <w:color w:val="666666"/>
          <w:spacing w:val="85"/>
          <w:w w:val="99"/>
        </w:rPr>
        <w:t xml:space="preserve"> </w:t>
      </w:r>
      <w:r>
        <w:rPr>
          <w:color w:val="666666"/>
          <w:spacing w:val="-1"/>
        </w:rPr>
        <w:t>соглашений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протоколов,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которым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присоединилась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Республика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3"/>
        </w:rPr>
        <w:t>Узбекистан.</w:t>
      </w:r>
    </w:p>
    <w:p w14:paraId="0BF29E7E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75B6EFB5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ind w:left="827"/>
        <w:jc w:val="both"/>
        <w:rPr>
          <w:color w:val="000000"/>
        </w:rPr>
      </w:pPr>
      <w:r>
        <w:rPr>
          <w:color w:val="666666"/>
          <w:spacing w:val="-1"/>
        </w:rPr>
        <w:t>Настоящий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Договор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составлен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двух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экземплярах,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имеющих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равную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юридическую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6"/>
        </w:rPr>
        <w:t>си</w:t>
      </w:r>
      <w:r>
        <w:rPr>
          <w:color w:val="666666"/>
          <w:spacing w:val="-5"/>
        </w:rPr>
        <w:t>лу</w:t>
      </w:r>
      <w:r>
        <w:rPr>
          <w:color w:val="666666"/>
          <w:spacing w:val="-6"/>
        </w:rPr>
        <w:t>.</w:t>
      </w:r>
    </w:p>
    <w:p w14:paraId="0616EBD8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ind w:left="827"/>
        <w:jc w:val="both"/>
        <w:rPr>
          <w:color w:val="000000"/>
        </w:rPr>
        <w:sectPr w:rsidR="00753FD6">
          <w:pgSz w:w="12240" w:h="15840"/>
          <w:pgMar w:top="240" w:right="460" w:bottom="280" w:left="460" w:header="720" w:footer="720" w:gutter="0"/>
          <w:cols w:space="720"/>
          <w:noEndnote/>
        </w:sectPr>
      </w:pPr>
    </w:p>
    <w:p w14:paraId="38625EF6" w14:textId="77777777" w:rsidR="00753FD6" w:rsidRDefault="00753FD6">
      <w:pPr>
        <w:pStyle w:val="1"/>
        <w:numPr>
          <w:ilvl w:val="1"/>
          <w:numId w:val="10"/>
        </w:numPr>
        <w:tabs>
          <w:tab w:val="left" w:pos="2327"/>
        </w:tabs>
        <w:kinsoku w:val="0"/>
        <w:overflowPunct w:val="0"/>
        <w:spacing w:before="48"/>
        <w:ind w:left="2326"/>
        <w:rPr>
          <w:b w:val="0"/>
          <w:bCs w:val="0"/>
          <w:color w:val="000000"/>
        </w:rPr>
      </w:pPr>
      <w:r>
        <w:rPr>
          <w:color w:val="666666"/>
          <w:spacing w:val="-1"/>
        </w:rPr>
        <w:lastRenderedPageBreak/>
        <w:t>ЮРИДИЧЕСКИЕ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АДРЕСА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РЕКВИЗИТЫ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3"/>
        </w:rPr>
        <w:t>СТОРОН</w:t>
      </w:r>
    </w:p>
    <w:p w14:paraId="30E1E4A0" w14:textId="77777777" w:rsidR="00753FD6" w:rsidRDefault="00753FD6">
      <w:pPr>
        <w:pStyle w:val="a3"/>
        <w:kinsoku w:val="0"/>
        <w:overflowPunct w:val="0"/>
        <w:spacing w:before="10"/>
        <w:ind w:left="0"/>
        <w:rPr>
          <w:b/>
          <w:bCs/>
          <w:sz w:val="27"/>
          <w:szCs w:val="27"/>
        </w:rPr>
      </w:pPr>
    </w:p>
    <w:p w14:paraId="650C9F1F" w14:textId="77777777" w:rsidR="00753FD6" w:rsidRDefault="00753FD6">
      <w:pPr>
        <w:pStyle w:val="a3"/>
        <w:kinsoku w:val="0"/>
        <w:overflowPunct w:val="0"/>
        <w:spacing w:before="10"/>
        <w:ind w:left="0"/>
        <w:rPr>
          <w:b/>
          <w:bCs/>
          <w:sz w:val="27"/>
          <w:szCs w:val="27"/>
        </w:rPr>
        <w:sectPr w:rsidR="00753FD6">
          <w:pgSz w:w="12240" w:h="15840"/>
          <w:pgMar w:top="780" w:right="1540" w:bottom="280" w:left="1220" w:header="720" w:footer="720" w:gutter="0"/>
          <w:cols w:space="720" w:equalWidth="0">
            <w:col w:w="9480"/>
          </w:cols>
          <w:noEndnote/>
        </w:sectPr>
      </w:pPr>
    </w:p>
    <w:p w14:paraId="30414FAA" w14:textId="77777777" w:rsidR="00753FD6" w:rsidRDefault="00753FD6">
      <w:pPr>
        <w:pStyle w:val="a3"/>
        <w:kinsoku w:val="0"/>
        <w:overflowPunct w:val="0"/>
        <w:spacing w:before="72"/>
        <w:ind w:left="111" w:firstLine="1282"/>
        <w:rPr>
          <w:color w:val="000000"/>
        </w:rPr>
      </w:pPr>
      <w:r>
        <w:rPr>
          <w:b/>
          <w:bCs/>
          <w:color w:val="666666"/>
          <w:spacing w:val="-1"/>
        </w:rPr>
        <w:t>Экспедитор</w:t>
      </w:r>
    </w:p>
    <w:p w14:paraId="5499F9B5" w14:textId="77777777" w:rsidR="00753FD6" w:rsidRDefault="00753FD6">
      <w:pPr>
        <w:pStyle w:val="a3"/>
        <w:kinsoku w:val="0"/>
        <w:overflowPunct w:val="0"/>
        <w:ind w:left="0"/>
        <w:rPr>
          <w:b/>
          <w:bCs/>
        </w:rPr>
      </w:pPr>
    </w:p>
    <w:p w14:paraId="320D8380" w14:textId="77777777" w:rsidR="00753FD6" w:rsidRDefault="00753FD6">
      <w:pPr>
        <w:pStyle w:val="a3"/>
        <w:kinsoku w:val="0"/>
        <w:overflowPunct w:val="0"/>
        <w:spacing w:before="1"/>
        <w:ind w:left="0"/>
        <w:rPr>
          <w:b/>
          <w:bCs/>
          <w:sz w:val="29"/>
          <w:szCs w:val="29"/>
        </w:rPr>
      </w:pPr>
    </w:p>
    <w:p w14:paraId="4B7A8ACF" w14:textId="77777777" w:rsidR="00753FD6" w:rsidRDefault="00753FD6">
      <w:pPr>
        <w:pStyle w:val="a3"/>
        <w:tabs>
          <w:tab w:val="left" w:pos="2193"/>
          <w:tab w:val="left" w:pos="3957"/>
        </w:tabs>
        <w:kinsoku w:val="0"/>
        <w:overflowPunct w:val="0"/>
        <w:ind w:left="147"/>
        <w:rPr>
          <w:rFonts w:ascii="Times New Roman" w:hAnsi="Times New Roman" w:cs="Times New Roman"/>
          <w:color w:val="000000"/>
        </w:rPr>
      </w:pPr>
      <w:r>
        <w:rPr>
          <w:color w:val="666666"/>
        </w:rPr>
        <w:t>.</w:t>
      </w:r>
      <w:r>
        <w:rPr>
          <w:color w:val="666666"/>
        </w:rPr>
        <w:tab/>
      </w:r>
    </w:p>
    <w:p w14:paraId="372C01B7" w14:textId="77777777" w:rsidR="00753FD6" w:rsidRDefault="00753FD6">
      <w:pPr>
        <w:pStyle w:val="1"/>
        <w:kinsoku w:val="0"/>
        <w:overflowPunct w:val="0"/>
        <w:spacing w:before="72"/>
        <w:ind w:left="1581" w:firstLine="0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666666"/>
          <w:spacing w:val="-1"/>
        </w:rPr>
        <w:t>Заказчик</w:t>
      </w:r>
    </w:p>
    <w:p w14:paraId="2E4A8D24" w14:textId="77777777" w:rsidR="00753FD6" w:rsidRDefault="00753FD6">
      <w:pPr>
        <w:pStyle w:val="a3"/>
        <w:kinsoku w:val="0"/>
        <w:overflowPunct w:val="0"/>
        <w:ind w:left="0"/>
        <w:rPr>
          <w:b/>
          <w:bCs/>
        </w:rPr>
      </w:pPr>
    </w:p>
    <w:p w14:paraId="7D1578BD" w14:textId="77777777" w:rsidR="00753FD6" w:rsidRDefault="00753FD6">
      <w:pPr>
        <w:pStyle w:val="a3"/>
        <w:kinsoku w:val="0"/>
        <w:overflowPunct w:val="0"/>
        <w:spacing w:before="1"/>
        <w:ind w:left="0"/>
        <w:rPr>
          <w:b/>
          <w:bCs/>
          <w:sz w:val="29"/>
          <w:szCs w:val="29"/>
        </w:rPr>
      </w:pPr>
    </w:p>
    <w:p w14:paraId="3BC5E29F" w14:textId="77777777" w:rsidR="00753FD6" w:rsidRDefault="00753FD6">
      <w:pPr>
        <w:pStyle w:val="a3"/>
        <w:kinsoku w:val="0"/>
        <w:overflowPunct w:val="0"/>
        <w:ind w:left="115"/>
        <w:rPr>
          <w:color w:val="000000"/>
        </w:rPr>
      </w:pPr>
      <w:r>
        <w:rPr>
          <w:color w:val="666666"/>
          <w:spacing w:val="-1"/>
        </w:rPr>
        <w:t>OOO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«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BIRINCHI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1"/>
        </w:rPr>
        <w:t>REZINOTEXNIKA</w:t>
      </w:r>
      <w:r>
        <w:rPr>
          <w:color w:val="666666"/>
          <w:spacing w:val="-18"/>
        </w:rPr>
        <w:t xml:space="preserve"> </w:t>
      </w:r>
      <w:r>
        <w:rPr>
          <w:color w:val="666666"/>
          <w:spacing w:val="-3"/>
        </w:rPr>
        <w:t>ZAVODI»</w:t>
      </w:r>
    </w:p>
    <w:p w14:paraId="3193C042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14:paraId="0C437D4B" w14:textId="77777777" w:rsidR="00753FD6" w:rsidRDefault="00753FD6">
      <w:pPr>
        <w:pStyle w:val="a3"/>
        <w:kinsoku w:val="0"/>
        <w:overflowPunct w:val="0"/>
        <w:ind w:left="111"/>
        <w:rPr>
          <w:color w:val="000000"/>
        </w:rPr>
      </w:pPr>
      <w:r>
        <w:rPr>
          <w:color w:val="666666"/>
        </w:rPr>
        <w:t>Юр.адрес: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Облик,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Ангрен,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Ташкентская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обл,</w:t>
      </w:r>
    </w:p>
    <w:p w14:paraId="142A6D82" w14:textId="77777777" w:rsidR="00753FD6" w:rsidRDefault="00753FD6">
      <w:pPr>
        <w:pStyle w:val="a3"/>
        <w:kinsoku w:val="0"/>
        <w:overflowPunct w:val="0"/>
        <w:spacing w:before="47"/>
        <w:ind w:left="111"/>
        <w:rPr>
          <w:color w:val="000000"/>
        </w:rPr>
      </w:pPr>
      <w:r>
        <w:rPr>
          <w:color w:val="666666"/>
        </w:rPr>
        <w:t>Р/с: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20208000904908600001</w:t>
      </w:r>
    </w:p>
    <w:p w14:paraId="3AB7BDBD" w14:textId="77777777" w:rsidR="00753FD6" w:rsidRDefault="00753FD6">
      <w:pPr>
        <w:pStyle w:val="a3"/>
        <w:kinsoku w:val="0"/>
        <w:overflowPunct w:val="0"/>
        <w:spacing w:before="47" w:line="284" w:lineRule="auto"/>
        <w:ind w:left="111" w:right="342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Тошкент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Ш.,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"Асакабанк"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Аж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Бош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Офиси</w:t>
      </w:r>
      <w:r>
        <w:rPr>
          <w:color w:val="666666"/>
          <w:w w:val="99"/>
        </w:rPr>
        <w:t xml:space="preserve"> </w:t>
      </w:r>
      <w:r>
        <w:rPr>
          <w:color w:val="666666"/>
        </w:rPr>
        <w:t>МФО: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00873</w:t>
      </w:r>
    </w:p>
    <w:p w14:paraId="35F6C744" w14:textId="77777777" w:rsidR="00753FD6" w:rsidRDefault="00753FD6">
      <w:pPr>
        <w:pStyle w:val="a3"/>
        <w:kinsoku w:val="0"/>
        <w:overflowPunct w:val="0"/>
        <w:spacing w:before="1"/>
        <w:ind w:left="111"/>
        <w:rPr>
          <w:color w:val="000000"/>
        </w:rPr>
      </w:pPr>
      <w:r>
        <w:rPr>
          <w:color w:val="666666"/>
        </w:rPr>
        <w:t>ИНН: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3019385702</w:t>
      </w:r>
    </w:p>
    <w:p w14:paraId="574739BE" w14:textId="77777777" w:rsidR="00753FD6" w:rsidRDefault="00753FD6">
      <w:pPr>
        <w:pStyle w:val="a3"/>
        <w:kinsoku w:val="0"/>
        <w:overflowPunct w:val="0"/>
        <w:ind w:left="0"/>
      </w:pPr>
    </w:p>
    <w:p w14:paraId="627F1725" w14:textId="77777777" w:rsidR="00753FD6" w:rsidRDefault="00753FD6">
      <w:pPr>
        <w:pStyle w:val="a3"/>
        <w:kinsoku w:val="0"/>
        <w:overflowPunct w:val="0"/>
        <w:ind w:left="0"/>
      </w:pPr>
    </w:p>
    <w:p w14:paraId="40A7E093" w14:textId="77777777" w:rsidR="00753FD6" w:rsidRDefault="00753FD6">
      <w:pPr>
        <w:pStyle w:val="a3"/>
        <w:kinsoku w:val="0"/>
        <w:overflowPunct w:val="0"/>
        <w:ind w:left="0"/>
      </w:pPr>
    </w:p>
    <w:p w14:paraId="035F4418" w14:textId="77777777" w:rsidR="00753FD6" w:rsidRDefault="00753FD6">
      <w:pPr>
        <w:pStyle w:val="a3"/>
        <w:kinsoku w:val="0"/>
        <w:overflowPunct w:val="0"/>
        <w:spacing w:before="181"/>
        <w:ind w:left="139"/>
        <w:rPr>
          <w:color w:val="000000"/>
        </w:rPr>
      </w:pPr>
      <w:r>
        <w:rPr>
          <w:color w:val="666666"/>
        </w:rPr>
        <w:t>Заместитель директор по закупкам</w:t>
      </w:r>
    </w:p>
    <w:p w14:paraId="78C3F447" w14:textId="77777777" w:rsidR="00753FD6" w:rsidRDefault="00753FD6">
      <w:pPr>
        <w:pStyle w:val="a3"/>
        <w:kinsoku w:val="0"/>
        <w:overflowPunct w:val="0"/>
        <w:spacing w:before="47"/>
        <w:ind w:left="139"/>
        <w:rPr>
          <w:color w:val="000000"/>
        </w:rPr>
      </w:pPr>
      <w:r>
        <w:rPr>
          <w:color w:val="666666"/>
        </w:rPr>
        <w:t>OOO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«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BIRINCHI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REZINOTEXNIKA</w:t>
      </w:r>
      <w:r>
        <w:rPr>
          <w:color w:val="666666"/>
          <w:spacing w:val="-20"/>
        </w:rPr>
        <w:t xml:space="preserve"> </w:t>
      </w:r>
      <w:r>
        <w:rPr>
          <w:color w:val="666666"/>
        </w:rPr>
        <w:t>ZAVODI»</w:t>
      </w:r>
    </w:p>
    <w:p w14:paraId="107F4467" w14:textId="77777777" w:rsidR="00753FD6" w:rsidRDefault="00753FD6">
      <w:pPr>
        <w:pStyle w:val="a3"/>
        <w:kinsoku w:val="0"/>
        <w:overflowPunct w:val="0"/>
        <w:spacing w:before="9"/>
        <w:ind w:left="0"/>
        <w:rPr>
          <w:sz w:val="30"/>
          <w:szCs w:val="30"/>
        </w:rPr>
      </w:pPr>
    </w:p>
    <w:p w14:paraId="7D6FD996" w14:textId="77777777" w:rsidR="00753FD6" w:rsidRDefault="00753FD6">
      <w:pPr>
        <w:pStyle w:val="a3"/>
        <w:kinsoku w:val="0"/>
        <w:overflowPunct w:val="0"/>
        <w:ind w:left="115"/>
        <w:rPr>
          <w:color w:val="000000"/>
        </w:rPr>
      </w:pPr>
      <w:r>
        <w:rPr>
          <w:color w:val="666666"/>
        </w:rPr>
        <w:t>Исаев У.Б.</w:t>
      </w:r>
      <w:r>
        <w:rPr>
          <w:color w:val="666666"/>
          <w:u w:val="single" w:color="656565"/>
        </w:rPr>
        <w:t xml:space="preserve"> </w:t>
      </w:r>
    </w:p>
    <w:sectPr w:rsidR="00753FD6">
      <w:type w:val="continuous"/>
      <w:pgSz w:w="12240" w:h="15840"/>
      <w:pgMar w:top="480" w:right="1540" w:bottom="280" w:left="1220" w:header="720" w:footer="720" w:gutter="0"/>
      <w:cols w:num="2" w:space="720" w:equalWidth="0">
        <w:col w:w="4573" w:space="104"/>
        <w:col w:w="480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600" w:hanging="245"/>
      </w:pPr>
      <w:rPr>
        <w:rFonts w:ascii="Arial" w:hAnsi="Arial" w:cs="Arial"/>
        <w:b/>
        <w:bCs/>
        <w:color w:val="666666"/>
        <w:w w:val="99"/>
        <w:sz w:val="22"/>
        <w:szCs w:val="22"/>
      </w:rPr>
    </w:lvl>
    <w:lvl w:ilvl="1">
      <w:start w:val="7"/>
      <w:numFmt w:val="decimal"/>
      <w:lvlText w:val="%2."/>
      <w:lvlJc w:val="left"/>
      <w:pPr>
        <w:ind w:left="3931" w:hanging="245"/>
      </w:pPr>
      <w:rPr>
        <w:rFonts w:ascii="Arial" w:hAnsi="Arial" w:cs="Arial"/>
        <w:b/>
        <w:bCs/>
        <w:color w:val="666666"/>
        <w:w w:val="99"/>
        <w:sz w:val="22"/>
        <w:szCs w:val="22"/>
      </w:rPr>
    </w:lvl>
    <w:lvl w:ilvl="2">
      <w:numFmt w:val="bullet"/>
      <w:lvlText w:val="•"/>
      <w:lvlJc w:val="left"/>
      <w:pPr>
        <w:ind w:left="5347" w:hanging="245"/>
      </w:pPr>
    </w:lvl>
    <w:lvl w:ilvl="3">
      <w:numFmt w:val="bullet"/>
      <w:lvlText w:val="•"/>
      <w:lvlJc w:val="left"/>
      <w:pPr>
        <w:ind w:left="6093" w:hanging="245"/>
      </w:pPr>
    </w:lvl>
    <w:lvl w:ilvl="4">
      <w:numFmt w:val="bullet"/>
      <w:lvlText w:val="•"/>
      <w:lvlJc w:val="left"/>
      <w:pPr>
        <w:ind w:left="6840" w:hanging="245"/>
      </w:pPr>
    </w:lvl>
    <w:lvl w:ilvl="5">
      <w:numFmt w:val="bullet"/>
      <w:lvlText w:val="•"/>
      <w:lvlJc w:val="left"/>
      <w:pPr>
        <w:ind w:left="7586" w:hanging="245"/>
      </w:pPr>
    </w:lvl>
    <w:lvl w:ilvl="6">
      <w:numFmt w:val="bullet"/>
      <w:lvlText w:val="•"/>
      <w:lvlJc w:val="left"/>
      <w:pPr>
        <w:ind w:left="8333" w:hanging="245"/>
      </w:pPr>
    </w:lvl>
    <w:lvl w:ilvl="7">
      <w:numFmt w:val="bullet"/>
      <w:lvlText w:val="•"/>
      <w:lvlJc w:val="left"/>
      <w:pPr>
        <w:ind w:left="9080" w:hanging="245"/>
      </w:pPr>
    </w:lvl>
    <w:lvl w:ilvl="8">
      <w:numFmt w:val="bullet"/>
      <w:lvlText w:val="•"/>
      <w:lvlJc w:val="left"/>
      <w:pPr>
        <w:ind w:left="9826" w:hanging="245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"/>
      <w:lvlJc w:val="left"/>
      <w:pPr>
        <w:ind w:left="106" w:hanging="7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numFmt w:val="bullet"/>
      <w:lvlText w:val="•"/>
      <w:lvlJc w:val="left"/>
      <w:pPr>
        <w:ind w:left="2361" w:hanging="721"/>
      </w:pPr>
    </w:lvl>
    <w:lvl w:ilvl="3">
      <w:numFmt w:val="bullet"/>
      <w:lvlText w:val="•"/>
      <w:lvlJc w:val="left"/>
      <w:pPr>
        <w:ind w:left="3488" w:hanging="721"/>
      </w:pPr>
    </w:lvl>
    <w:lvl w:ilvl="4">
      <w:numFmt w:val="bullet"/>
      <w:lvlText w:val="•"/>
      <w:lvlJc w:val="left"/>
      <w:pPr>
        <w:ind w:left="4616" w:hanging="721"/>
      </w:pPr>
    </w:lvl>
    <w:lvl w:ilvl="5">
      <w:numFmt w:val="bullet"/>
      <w:lvlText w:val="•"/>
      <w:lvlJc w:val="left"/>
      <w:pPr>
        <w:ind w:left="5743" w:hanging="721"/>
      </w:pPr>
    </w:lvl>
    <w:lvl w:ilvl="6">
      <w:numFmt w:val="bullet"/>
      <w:lvlText w:val="•"/>
      <w:lvlJc w:val="left"/>
      <w:pPr>
        <w:ind w:left="6870" w:hanging="721"/>
      </w:pPr>
    </w:lvl>
    <w:lvl w:ilvl="7">
      <w:numFmt w:val="bullet"/>
      <w:lvlText w:val="•"/>
      <w:lvlJc w:val="left"/>
      <w:pPr>
        <w:ind w:left="7998" w:hanging="721"/>
      </w:pPr>
    </w:lvl>
    <w:lvl w:ilvl="8">
      <w:numFmt w:val="bullet"/>
      <w:lvlText w:val="•"/>
      <w:lvlJc w:val="left"/>
      <w:pPr>
        <w:ind w:left="9125" w:hanging="721"/>
      </w:pPr>
    </w:lvl>
  </w:abstractNum>
  <w:abstractNum w:abstractNumId="2" w15:restartNumberingAfterBreak="0">
    <w:nsid w:val="00000404"/>
    <w:multiLevelType w:val="multilevel"/>
    <w:tmpl w:val="FFFFFFFF"/>
    <w:lvl w:ilvl="0">
      <w:start w:val="2"/>
      <w:numFmt w:val="decimal"/>
      <w:lvlText w:val="%1"/>
      <w:lvlJc w:val="left"/>
      <w:pPr>
        <w:ind w:left="827" w:hanging="7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27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06" w:hanging="733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3">
      <w:numFmt w:val="bullet"/>
      <w:lvlText w:val="•"/>
      <w:lvlJc w:val="left"/>
      <w:pPr>
        <w:ind w:left="3172" w:hanging="733"/>
      </w:pPr>
    </w:lvl>
    <w:lvl w:ilvl="4">
      <w:numFmt w:val="bullet"/>
      <w:lvlText w:val="•"/>
      <w:lvlJc w:val="left"/>
      <w:pPr>
        <w:ind w:left="4344" w:hanging="733"/>
      </w:pPr>
    </w:lvl>
    <w:lvl w:ilvl="5">
      <w:numFmt w:val="bullet"/>
      <w:lvlText w:val="•"/>
      <w:lvlJc w:val="left"/>
      <w:pPr>
        <w:ind w:left="5517" w:hanging="733"/>
      </w:pPr>
    </w:lvl>
    <w:lvl w:ilvl="6">
      <w:numFmt w:val="bullet"/>
      <w:lvlText w:val="•"/>
      <w:lvlJc w:val="left"/>
      <w:pPr>
        <w:ind w:left="6689" w:hanging="733"/>
      </w:pPr>
    </w:lvl>
    <w:lvl w:ilvl="7">
      <w:numFmt w:val="bullet"/>
      <w:lvlText w:val="•"/>
      <w:lvlJc w:val="left"/>
      <w:pPr>
        <w:ind w:left="7862" w:hanging="733"/>
      </w:pPr>
    </w:lvl>
    <w:lvl w:ilvl="8">
      <w:numFmt w:val="bullet"/>
      <w:lvlText w:val="•"/>
      <w:lvlJc w:val="left"/>
      <w:pPr>
        <w:ind w:left="9034" w:hanging="733"/>
      </w:pPr>
    </w:lvl>
  </w:abstractNum>
  <w:abstractNum w:abstractNumId="3" w15:restartNumberingAfterBreak="0">
    <w:nsid w:val="00000405"/>
    <w:multiLevelType w:val="multilevel"/>
    <w:tmpl w:val="FFFFFFFF"/>
    <w:lvl w:ilvl="0">
      <w:start w:val="2"/>
      <w:numFmt w:val="decimal"/>
      <w:lvlText w:val="%1"/>
      <w:lvlJc w:val="left"/>
      <w:pPr>
        <w:ind w:left="826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26" w:hanging="720"/>
      </w:pPr>
      <w:rPr>
        <w:rFonts w:ascii="Arial" w:hAnsi="Arial" w:cs="Arial"/>
        <w:b w:val="0"/>
        <w:bCs w:val="0"/>
        <w:color w:val="666666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106" w:hanging="823"/>
      </w:pPr>
      <w:rPr>
        <w:rFonts w:ascii="Arial" w:hAnsi="Arial" w:cs="Arial"/>
        <w:b w:val="0"/>
        <w:bCs w:val="0"/>
        <w:color w:val="666666"/>
        <w:spacing w:val="-1"/>
        <w:sz w:val="22"/>
        <w:szCs w:val="22"/>
      </w:rPr>
    </w:lvl>
    <w:lvl w:ilvl="3">
      <w:numFmt w:val="bullet"/>
      <w:lvlText w:val="•"/>
      <w:lvlJc w:val="left"/>
      <w:pPr>
        <w:ind w:left="3158" w:hanging="823"/>
      </w:pPr>
    </w:lvl>
    <w:lvl w:ilvl="4">
      <w:numFmt w:val="bullet"/>
      <w:lvlText w:val="•"/>
      <w:lvlJc w:val="left"/>
      <w:pPr>
        <w:ind w:left="4324" w:hanging="823"/>
      </w:pPr>
    </w:lvl>
    <w:lvl w:ilvl="5">
      <w:numFmt w:val="bullet"/>
      <w:lvlText w:val="•"/>
      <w:lvlJc w:val="left"/>
      <w:pPr>
        <w:ind w:left="5490" w:hanging="823"/>
      </w:pPr>
    </w:lvl>
    <w:lvl w:ilvl="6">
      <w:numFmt w:val="bullet"/>
      <w:lvlText w:val="•"/>
      <w:lvlJc w:val="left"/>
      <w:pPr>
        <w:ind w:left="6656" w:hanging="823"/>
      </w:pPr>
    </w:lvl>
    <w:lvl w:ilvl="7">
      <w:numFmt w:val="bullet"/>
      <w:lvlText w:val="•"/>
      <w:lvlJc w:val="left"/>
      <w:pPr>
        <w:ind w:left="7822" w:hanging="823"/>
      </w:pPr>
    </w:lvl>
    <w:lvl w:ilvl="8">
      <w:numFmt w:val="bullet"/>
      <w:lvlText w:val="•"/>
      <w:lvlJc w:val="left"/>
      <w:pPr>
        <w:ind w:left="8988" w:hanging="823"/>
      </w:pPr>
    </w:lvl>
  </w:abstractNum>
  <w:abstractNum w:abstractNumId="4" w15:restartNumberingAfterBreak="0">
    <w:nsid w:val="00000406"/>
    <w:multiLevelType w:val="multilevel"/>
    <w:tmpl w:val="FFFFFFFF"/>
    <w:lvl w:ilvl="0">
      <w:start w:val="2"/>
      <w:numFmt w:val="decimal"/>
      <w:lvlText w:val="%1"/>
      <w:lvlJc w:val="left"/>
      <w:pPr>
        <w:ind w:left="827" w:hanging="721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827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06" w:hanging="793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3">
      <w:numFmt w:val="bullet"/>
      <w:lvlText w:val="•"/>
      <w:lvlJc w:val="left"/>
      <w:pPr>
        <w:ind w:left="3158" w:hanging="793"/>
      </w:pPr>
    </w:lvl>
    <w:lvl w:ilvl="4">
      <w:numFmt w:val="bullet"/>
      <w:lvlText w:val="•"/>
      <w:lvlJc w:val="left"/>
      <w:pPr>
        <w:ind w:left="4324" w:hanging="793"/>
      </w:pPr>
    </w:lvl>
    <w:lvl w:ilvl="5">
      <w:numFmt w:val="bullet"/>
      <w:lvlText w:val="•"/>
      <w:lvlJc w:val="left"/>
      <w:pPr>
        <w:ind w:left="5490" w:hanging="793"/>
      </w:pPr>
    </w:lvl>
    <w:lvl w:ilvl="6">
      <w:numFmt w:val="bullet"/>
      <w:lvlText w:val="•"/>
      <w:lvlJc w:val="left"/>
      <w:pPr>
        <w:ind w:left="6656" w:hanging="793"/>
      </w:pPr>
    </w:lvl>
    <w:lvl w:ilvl="7">
      <w:numFmt w:val="bullet"/>
      <w:lvlText w:val="•"/>
      <w:lvlJc w:val="left"/>
      <w:pPr>
        <w:ind w:left="7822" w:hanging="793"/>
      </w:pPr>
    </w:lvl>
    <w:lvl w:ilvl="8">
      <w:numFmt w:val="bullet"/>
      <w:lvlText w:val="•"/>
      <w:lvlJc w:val="left"/>
      <w:pPr>
        <w:ind w:left="8988" w:hanging="793"/>
      </w:pPr>
    </w:lvl>
  </w:abstractNum>
  <w:abstractNum w:abstractNumId="5" w15:restartNumberingAfterBreak="0">
    <w:nsid w:val="00000407"/>
    <w:multiLevelType w:val="multilevel"/>
    <w:tmpl w:val="FFFFFFFF"/>
    <w:lvl w:ilvl="0">
      <w:start w:val="3"/>
      <w:numFmt w:val="decimal"/>
      <w:lvlText w:val="%1"/>
      <w:lvlJc w:val="left"/>
      <w:pPr>
        <w:ind w:left="106" w:hanging="7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numFmt w:val="bullet"/>
      <w:lvlText w:val="•"/>
      <w:lvlJc w:val="left"/>
      <w:pPr>
        <w:ind w:left="2349" w:hanging="721"/>
      </w:pPr>
    </w:lvl>
    <w:lvl w:ilvl="3">
      <w:numFmt w:val="bullet"/>
      <w:lvlText w:val="•"/>
      <w:lvlJc w:val="left"/>
      <w:pPr>
        <w:ind w:left="3470" w:hanging="721"/>
      </w:pPr>
    </w:lvl>
    <w:lvl w:ilvl="4">
      <w:numFmt w:val="bullet"/>
      <w:lvlText w:val="•"/>
      <w:lvlJc w:val="left"/>
      <w:pPr>
        <w:ind w:left="4592" w:hanging="721"/>
      </w:pPr>
    </w:lvl>
    <w:lvl w:ilvl="5">
      <w:numFmt w:val="bullet"/>
      <w:lvlText w:val="•"/>
      <w:lvlJc w:val="left"/>
      <w:pPr>
        <w:ind w:left="5713" w:hanging="721"/>
      </w:pPr>
    </w:lvl>
    <w:lvl w:ilvl="6">
      <w:numFmt w:val="bullet"/>
      <w:lvlText w:val="•"/>
      <w:lvlJc w:val="left"/>
      <w:pPr>
        <w:ind w:left="6834" w:hanging="721"/>
      </w:pPr>
    </w:lvl>
    <w:lvl w:ilvl="7">
      <w:numFmt w:val="bullet"/>
      <w:lvlText w:val="•"/>
      <w:lvlJc w:val="left"/>
      <w:pPr>
        <w:ind w:left="7956" w:hanging="721"/>
      </w:pPr>
    </w:lvl>
    <w:lvl w:ilvl="8">
      <w:numFmt w:val="bullet"/>
      <w:lvlText w:val="•"/>
      <w:lvlJc w:val="left"/>
      <w:pPr>
        <w:ind w:left="9077" w:hanging="721"/>
      </w:pPr>
    </w:lvl>
  </w:abstractNum>
  <w:abstractNum w:abstractNumId="6" w15:restartNumberingAfterBreak="0">
    <w:nsid w:val="00000408"/>
    <w:multiLevelType w:val="multilevel"/>
    <w:tmpl w:val="FFFFFFFF"/>
    <w:lvl w:ilvl="0">
      <w:start w:val="4"/>
      <w:numFmt w:val="decimal"/>
      <w:lvlText w:val="%1"/>
      <w:lvlJc w:val="left"/>
      <w:pPr>
        <w:ind w:left="106" w:hanging="7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numFmt w:val="bullet"/>
      <w:lvlText w:val="•"/>
      <w:lvlJc w:val="left"/>
      <w:pPr>
        <w:ind w:left="2349" w:hanging="721"/>
      </w:pPr>
    </w:lvl>
    <w:lvl w:ilvl="3">
      <w:numFmt w:val="bullet"/>
      <w:lvlText w:val="•"/>
      <w:lvlJc w:val="left"/>
      <w:pPr>
        <w:ind w:left="3470" w:hanging="721"/>
      </w:pPr>
    </w:lvl>
    <w:lvl w:ilvl="4">
      <w:numFmt w:val="bullet"/>
      <w:lvlText w:val="•"/>
      <w:lvlJc w:val="left"/>
      <w:pPr>
        <w:ind w:left="4592" w:hanging="721"/>
      </w:pPr>
    </w:lvl>
    <w:lvl w:ilvl="5">
      <w:numFmt w:val="bullet"/>
      <w:lvlText w:val="•"/>
      <w:lvlJc w:val="left"/>
      <w:pPr>
        <w:ind w:left="5713" w:hanging="721"/>
      </w:pPr>
    </w:lvl>
    <w:lvl w:ilvl="6">
      <w:numFmt w:val="bullet"/>
      <w:lvlText w:val="•"/>
      <w:lvlJc w:val="left"/>
      <w:pPr>
        <w:ind w:left="6834" w:hanging="721"/>
      </w:pPr>
    </w:lvl>
    <w:lvl w:ilvl="7">
      <w:numFmt w:val="bullet"/>
      <w:lvlText w:val="•"/>
      <w:lvlJc w:val="left"/>
      <w:pPr>
        <w:ind w:left="7956" w:hanging="721"/>
      </w:pPr>
    </w:lvl>
    <w:lvl w:ilvl="8">
      <w:numFmt w:val="bullet"/>
      <w:lvlText w:val="•"/>
      <w:lvlJc w:val="left"/>
      <w:pPr>
        <w:ind w:left="9077" w:hanging="721"/>
      </w:pPr>
    </w:lvl>
  </w:abstractNum>
  <w:abstractNum w:abstractNumId="7" w15:restartNumberingAfterBreak="0">
    <w:nsid w:val="00000409"/>
    <w:multiLevelType w:val="multilevel"/>
    <w:tmpl w:val="FFFFFFFF"/>
    <w:lvl w:ilvl="0">
      <w:start w:val="5"/>
      <w:numFmt w:val="decimal"/>
      <w:lvlText w:val="%1"/>
      <w:lvlJc w:val="left"/>
      <w:pPr>
        <w:ind w:left="106" w:hanging="7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numFmt w:val="bullet"/>
      <w:lvlText w:val="•"/>
      <w:lvlJc w:val="left"/>
      <w:pPr>
        <w:ind w:left="2349" w:hanging="721"/>
      </w:pPr>
    </w:lvl>
    <w:lvl w:ilvl="3">
      <w:numFmt w:val="bullet"/>
      <w:lvlText w:val="•"/>
      <w:lvlJc w:val="left"/>
      <w:pPr>
        <w:ind w:left="3470" w:hanging="721"/>
      </w:pPr>
    </w:lvl>
    <w:lvl w:ilvl="4">
      <w:numFmt w:val="bullet"/>
      <w:lvlText w:val="•"/>
      <w:lvlJc w:val="left"/>
      <w:pPr>
        <w:ind w:left="4592" w:hanging="721"/>
      </w:pPr>
    </w:lvl>
    <w:lvl w:ilvl="5">
      <w:numFmt w:val="bullet"/>
      <w:lvlText w:val="•"/>
      <w:lvlJc w:val="left"/>
      <w:pPr>
        <w:ind w:left="5713" w:hanging="721"/>
      </w:pPr>
    </w:lvl>
    <w:lvl w:ilvl="6">
      <w:numFmt w:val="bullet"/>
      <w:lvlText w:val="•"/>
      <w:lvlJc w:val="left"/>
      <w:pPr>
        <w:ind w:left="6834" w:hanging="721"/>
      </w:pPr>
    </w:lvl>
    <w:lvl w:ilvl="7">
      <w:numFmt w:val="bullet"/>
      <w:lvlText w:val="•"/>
      <w:lvlJc w:val="left"/>
      <w:pPr>
        <w:ind w:left="7956" w:hanging="721"/>
      </w:pPr>
    </w:lvl>
    <w:lvl w:ilvl="8">
      <w:numFmt w:val="bullet"/>
      <w:lvlText w:val="•"/>
      <w:lvlJc w:val="left"/>
      <w:pPr>
        <w:ind w:left="9077" w:hanging="721"/>
      </w:pPr>
    </w:lvl>
  </w:abstractNum>
  <w:abstractNum w:abstractNumId="8" w15:restartNumberingAfterBreak="0">
    <w:nsid w:val="0000040A"/>
    <w:multiLevelType w:val="multilevel"/>
    <w:tmpl w:val="FFFFFFFF"/>
    <w:lvl w:ilvl="0">
      <w:start w:val="6"/>
      <w:numFmt w:val="decimal"/>
      <w:lvlText w:val="%1"/>
      <w:lvlJc w:val="left"/>
      <w:pPr>
        <w:ind w:left="106" w:hanging="7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numFmt w:val="bullet"/>
      <w:lvlText w:val="•"/>
      <w:lvlJc w:val="left"/>
      <w:pPr>
        <w:ind w:left="2349" w:hanging="721"/>
      </w:pPr>
    </w:lvl>
    <w:lvl w:ilvl="3">
      <w:numFmt w:val="bullet"/>
      <w:lvlText w:val="•"/>
      <w:lvlJc w:val="left"/>
      <w:pPr>
        <w:ind w:left="3470" w:hanging="721"/>
      </w:pPr>
    </w:lvl>
    <w:lvl w:ilvl="4">
      <w:numFmt w:val="bullet"/>
      <w:lvlText w:val="•"/>
      <w:lvlJc w:val="left"/>
      <w:pPr>
        <w:ind w:left="4592" w:hanging="721"/>
      </w:pPr>
    </w:lvl>
    <w:lvl w:ilvl="5">
      <w:numFmt w:val="bullet"/>
      <w:lvlText w:val="•"/>
      <w:lvlJc w:val="left"/>
      <w:pPr>
        <w:ind w:left="5713" w:hanging="721"/>
      </w:pPr>
    </w:lvl>
    <w:lvl w:ilvl="6">
      <w:numFmt w:val="bullet"/>
      <w:lvlText w:val="•"/>
      <w:lvlJc w:val="left"/>
      <w:pPr>
        <w:ind w:left="6834" w:hanging="721"/>
      </w:pPr>
    </w:lvl>
    <w:lvl w:ilvl="7">
      <w:numFmt w:val="bullet"/>
      <w:lvlText w:val="•"/>
      <w:lvlJc w:val="left"/>
      <w:pPr>
        <w:ind w:left="7956" w:hanging="721"/>
      </w:pPr>
    </w:lvl>
    <w:lvl w:ilvl="8">
      <w:numFmt w:val="bullet"/>
      <w:lvlText w:val="•"/>
      <w:lvlJc w:val="left"/>
      <w:pPr>
        <w:ind w:left="9077" w:hanging="721"/>
      </w:pPr>
    </w:lvl>
  </w:abstractNum>
  <w:abstractNum w:abstractNumId="9" w15:restartNumberingAfterBreak="0">
    <w:nsid w:val="0000040B"/>
    <w:multiLevelType w:val="multilevel"/>
    <w:tmpl w:val="FFFFFFFF"/>
    <w:lvl w:ilvl="0">
      <w:start w:val="7"/>
      <w:numFmt w:val="decimal"/>
      <w:lvlText w:val="%1"/>
      <w:lvlJc w:val="left"/>
      <w:pPr>
        <w:ind w:left="106" w:hanging="7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numFmt w:val="bullet"/>
      <w:lvlText w:val="•"/>
      <w:lvlJc w:val="left"/>
      <w:pPr>
        <w:ind w:left="2349" w:hanging="721"/>
      </w:pPr>
    </w:lvl>
    <w:lvl w:ilvl="3">
      <w:numFmt w:val="bullet"/>
      <w:lvlText w:val="•"/>
      <w:lvlJc w:val="left"/>
      <w:pPr>
        <w:ind w:left="3470" w:hanging="721"/>
      </w:pPr>
    </w:lvl>
    <w:lvl w:ilvl="4">
      <w:numFmt w:val="bullet"/>
      <w:lvlText w:val="•"/>
      <w:lvlJc w:val="left"/>
      <w:pPr>
        <w:ind w:left="4592" w:hanging="721"/>
      </w:pPr>
    </w:lvl>
    <w:lvl w:ilvl="5">
      <w:numFmt w:val="bullet"/>
      <w:lvlText w:val="•"/>
      <w:lvlJc w:val="left"/>
      <w:pPr>
        <w:ind w:left="5713" w:hanging="721"/>
      </w:pPr>
    </w:lvl>
    <w:lvl w:ilvl="6">
      <w:numFmt w:val="bullet"/>
      <w:lvlText w:val="•"/>
      <w:lvlJc w:val="left"/>
      <w:pPr>
        <w:ind w:left="6834" w:hanging="721"/>
      </w:pPr>
    </w:lvl>
    <w:lvl w:ilvl="7">
      <w:numFmt w:val="bullet"/>
      <w:lvlText w:val="•"/>
      <w:lvlJc w:val="left"/>
      <w:pPr>
        <w:ind w:left="7956" w:hanging="721"/>
      </w:pPr>
    </w:lvl>
    <w:lvl w:ilvl="8">
      <w:numFmt w:val="bullet"/>
      <w:lvlText w:val="•"/>
      <w:lvlJc w:val="left"/>
      <w:pPr>
        <w:ind w:left="9077" w:hanging="721"/>
      </w:pPr>
    </w:lvl>
  </w:abstractNum>
  <w:num w:numId="1" w16cid:durableId="148180078">
    <w:abstractNumId w:val="9"/>
  </w:num>
  <w:num w:numId="2" w16cid:durableId="120997059">
    <w:abstractNumId w:val="8"/>
  </w:num>
  <w:num w:numId="3" w16cid:durableId="1047409931">
    <w:abstractNumId w:val="7"/>
  </w:num>
  <w:num w:numId="4" w16cid:durableId="796949992">
    <w:abstractNumId w:val="6"/>
  </w:num>
  <w:num w:numId="5" w16cid:durableId="1973248868">
    <w:abstractNumId w:val="5"/>
  </w:num>
  <w:num w:numId="6" w16cid:durableId="1195147129">
    <w:abstractNumId w:val="4"/>
  </w:num>
  <w:num w:numId="7" w16cid:durableId="112022277">
    <w:abstractNumId w:val="3"/>
  </w:num>
  <w:num w:numId="8" w16cid:durableId="626812808">
    <w:abstractNumId w:val="2"/>
  </w:num>
  <w:num w:numId="9" w16cid:durableId="734934552">
    <w:abstractNumId w:val="1"/>
  </w:num>
  <w:num w:numId="10" w16cid:durableId="181182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0B"/>
    <w:rsid w:val="00035F46"/>
    <w:rsid w:val="00681C75"/>
    <w:rsid w:val="006D350B"/>
    <w:rsid w:val="007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D3BE4"/>
  <w14:defaultImageDpi w14:val="0"/>
  <w15:docId w15:val="{DE1FC8A6-0A15-455D-8921-6E56D584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hanging="244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06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2753</Words>
  <Characters>15695</Characters>
  <Application>Microsoft Office Word</Application>
  <DocSecurity>0</DocSecurity>
  <Lines>130</Lines>
  <Paragraphs>36</Paragraphs>
  <ScaleCrop>false</ScaleCrop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[bks] forwarding agreement_Koram 49.docx</dc:title>
  <dc:subject/>
  <dc:creator>User</dc:creator>
  <cp:keywords/>
  <dc:description/>
  <cp:lastModifiedBy>Пользователь</cp:lastModifiedBy>
  <cp:revision>2</cp:revision>
  <dcterms:created xsi:type="dcterms:W3CDTF">2022-07-21T08:44:00Z</dcterms:created>
  <dcterms:modified xsi:type="dcterms:W3CDTF">2022-07-21T08:44:00Z</dcterms:modified>
</cp:coreProperties>
</file>